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B12A5" w14:textId="59DCDC3C" w:rsidR="00F16B4B" w:rsidRPr="00046B26" w:rsidRDefault="00A92AE3" w:rsidP="00F16B4B">
      <w:pPr>
        <w:spacing w:line="259" w:lineRule="auto"/>
        <w:ind w:right="352"/>
        <w:rPr>
          <w:rFonts w:ascii="Amasis MT Pro Medium" w:hAnsi="Amasis MT Pro Medium"/>
          <w:b/>
          <w:sz w:val="40"/>
          <w:szCs w:val="40"/>
        </w:rPr>
      </w:pPr>
      <w:bookmarkStart w:id="0" w:name="_Hlk144725325"/>
      <w:bookmarkEnd w:id="0"/>
      <w:r w:rsidRPr="00046B26">
        <w:rPr>
          <w:rFonts w:ascii="Amasis MT Pro Medium" w:hAnsi="Amasis MT Pro Medium"/>
          <w:b/>
          <w:noProof/>
          <w:color w:val="FFFFFF" w:themeColor="background1"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0163C0EB" wp14:editId="66CD8C33">
            <wp:simplePos x="0" y="0"/>
            <wp:positionH relativeFrom="margin">
              <wp:posOffset>4015105</wp:posOffset>
            </wp:positionH>
            <wp:positionV relativeFrom="paragraph">
              <wp:posOffset>205</wp:posOffset>
            </wp:positionV>
            <wp:extent cx="2993390" cy="1043940"/>
            <wp:effectExtent l="0" t="0" r="0" b="0"/>
            <wp:wrapSquare wrapText="bothSides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339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6B4B" w:rsidRPr="00046B26">
        <w:rPr>
          <w:rFonts w:ascii="Amasis MT Pro Medium" w:hAnsi="Amasis MT Pro Medium"/>
          <w:b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4BA095F" wp14:editId="76436C9C">
                <wp:simplePos x="0" y="0"/>
                <wp:positionH relativeFrom="page">
                  <wp:align>left</wp:align>
                </wp:positionH>
                <wp:positionV relativeFrom="paragraph">
                  <wp:posOffset>-438150</wp:posOffset>
                </wp:positionV>
                <wp:extent cx="7818120" cy="1661160"/>
                <wp:effectExtent l="0" t="0" r="11430" b="15240"/>
                <wp:wrapNone/>
                <wp:docPr id="951031342" name="Rectangle 951031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8120" cy="1661160"/>
                        </a:xfrm>
                        <a:prstGeom prst="rect">
                          <a:avLst/>
                        </a:prstGeom>
                        <a:solidFill>
                          <a:srgbClr val="47347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33C73" id="Rectangle 951031342" o:spid="_x0000_s1026" style="position:absolute;margin-left:0;margin-top:-34.5pt;width:615.6pt;height:130.8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" fillcolor="#473470" strokecolor="#243f60 [1604]" strokeweight="2pt">
                <w10:wrap anchorx="page"/>
              </v:rect>
            </w:pict>
          </mc:Fallback>
        </mc:AlternateContent>
      </w:r>
      <w:bookmarkStart w:id="1" w:name="_Hlk144725291"/>
      <w:bookmarkEnd w:id="1"/>
      <w:r w:rsidR="00F16B4B" w:rsidRPr="00046B26">
        <w:rPr>
          <w:rFonts w:ascii="Amasis MT Pro Medium" w:hAnsi="Amasis MT Pro Medium"/>
          <w:b/>
          <w:color w:val="FFFFFF" w:themeColor="background1"/>
          <w:sz w:val="40"/>
          <w:szCs w:val="40"/>
        </w:rPr>
        <w:t>BACK TO SCHOOL GIVEAWAY</w:t>
      </w:r>
    </w:p>
    <w:p w14:paraId="10F7243A" w14:textId="585EB898" w:rsidR="00F16B4B" w:rsidRPr="00046B26" w:rsidRDefault="00F16B4B" w:rsidP="00F16B4B">
      <w:pPr>
        <w:spacing w:line="259" w:lineRule="auto"/>
        <w:ind w:right="352"/>
        <w:rPr>
          <w:rFonts w:ascii="Amasis MT Pro Medium" w:hAnsi="Amasis MT Pro Medium"/>
          <w:color w:val="FFFFFF" w:themeColor="background1"/>
          <w:sz w:val="44"/>
          <w:szCs w:val="44"/>
        </w:rPr>
      </w:pPr>
      <w:r w:rsidRPr="00046B26">
        <w:rPr>
          <w:rFonts w:ascii="Amasis MT Pro Medium" w:hAnsi="Amasis MT Pro Medium"/>
          <w:b/>
          <w:color w:val="FFFFFF" w:themeColor="background1"/>
          <w:sz w:val="44"/>
          <w:szCs w:val="44"/>
        </w:rPr>
        <w:t>APPLICATION</w:t>
      </w:r>
    </w:p>
    <w:p w14:paraId="74358847" w14:textId="6E652F66" w:rsidR="00F16B4B" w:rsidRDefault="00F16B4B" w:rsidP="00F16B4B">
      <w:pPr>
        <w:spacing w:line="259" w:lineRule="auto"/>
        <w:ind w:left="226" w:right="352"/>
      </w:pPr>
    </w:p>
    <w:p w14:paraId="3BBC5831" w14:textId="3D64FBB3" w:rsidR="005A1295" w:rsidRDefault="009A6A25" w:rsidP="007D03AD">
      <w:r>
        <w:t xml:space="preserve">                                      </w:t>
      </w:r>
    </w:p>
    <w:p w14:paraId="126B6E54" w14:textId="13EE83B4" w:rsidR="00AB25BA" w:rsidRDefault="00AB25BA" w:rsidP="007D03AD"/>
    <w:p w14:paraId="5A53F7C8" w14:textId="77777777" w:rsidR="00AB25BA" w:rsidRDefault="00AB25BA" w:rsidP="007D03AD"/>
    <w:p w14:paraId="36C21CDD" w14:textId="77777777" w:rsidR="00335EFE" w:rsidRDefault="00335EFE" w:rsidP="00AB25BA">
      <w:pPr>
        <w:spacing w:line="259" w:lineRule="auto"/>
        <w:ind w:left="226"/>
        <w:rPr>
          <w:sz w:val="24"/>
        </w:rPr>
      </w:pPr>
    </w:p>
    <w:p w14:paraId="7D3E8197" w14:textId="77777777" w:rsidR="00335EFE" w:rsidRDefault="00335EFE" w:rsidP="00AB25BA">
      <w:pPr>
        <w:spacing w:line="259" w:lineRule="auto"/>
        <w:ind w:left="226"/>
        <w:rPr>
          <w:sz w:val="24"/>
        </w:rPr>
      </w:pPr>
    </w:p>
    <w:p w14:paraId="74A2DA00" w14:textId="4FDA1AAF" w:rsidR="00AB25BA" w:rsidRPr="00F16B4B" w:rsidRDefault="00AB25BA" w:rsidP="00AB25BA">
      <w:pPr>
        <w:spacing w:line="259" w:lineRule="auto"/>
        <w:ind w:left="226"/>
        <w:rPr>
          <w:sz w:val="24"/>
        </w:rPr>
      </w:pPr>
      <w:r w:rsidRPr="00F16B4B">
        <w:rPr>
          <w:sz w:val="24"/>
        </w:rPr>
        <w:t xml:space="preserve">IIMPRINT is a social networking platform focused on mentorship. The platform is dedicated </w:t>
      </w:r>
      <w:proofErr w:type="gramStart"/>
      <w:r w:rsidRPr="00F16B4B">
        <w:rPr>
          <w:sz w:val="24"/>
        </w:rPr>
        <w:t>to:</w:t>
      </w:r>
      <w:proofErr w:type="gramEnd"/>
      <w:r w:rsidRPr="00F16B4B">
        <w:rPr>
          <w:sz w:val="24"/>
        </w:rPr>
        <w:t xml:space="preserve"> 1) increasing communication networks and accessibility between youth and career-driven adults; 2) displaying minority representation in a variety of fields; and 3) offering mentoring opportunities to assist with personal and professional development. </w:t>
      </w:r>
    </w:p>
    <w:p w14:paraId="26921BBA" w14:textId="77777777" w:rsidR="00AB25BA" w:rsidRPr="00F16B4B" w:rsidRDefault="00AB25BA" w:rsidP="00AB25BA">
      <w:pPr>
        <w:spacing w:line="259" w:lineRule="auto"/>
        <w:ind w:left="226"/>
        <w:rPr>
          <w:sz w:val="24"/>
        </w:rPr>
      </w:pPr>
    </w:p>
    <w:p w14:paraId="4E3E6D6F" w14:textId="77777777" w:rsidR="00AB25BA" w:rsidRPr="00F16B4B" w:rsidRDefault="00AB25BA" w:rsidP="00AB25BA">
      <w:pPr>
        <w:spacing w:line="259" w:lineRule="auto"/>
        <w:ind w:left="226"/>
        <w:rPr>
          <w:sz w:val="24"/>
        </w:rPr>
      </w:pPr>
      <w:r w:rsidRPr="00F16B4B">
        <w:rPr>
          <w:sz w:val="24"/>
        </w:rPr>
        <w:t xml:space="preserve">The </w:t>
      </w:r>
      <w:r w:rsidRPr="00F16B4B">
        <w:rPr>
          <w:b/>
          <w:bCs/>
          <w:i/>
          <w:iCs/>
          <w:sz w:val="24"/>
        </w:rPr>
        <w:t xml:space="preserve">Vision </w:t>
      </w:r>
      <w:r w:rsidRPr="00F16B4B">
        <w:rPr>
          <w:sz w:val="24"/>
        </w:rPr>
        <w:t>of IIMPRINT is to connect Mentees and Mentors on a new level. We want professional relationships to grow and provide resources, tools, and knowledge like never before.  IIMPRINT serves as a hub for professional networking, a database for tutorials, information and workshops, and an institution to learn. No matter the age, background or geographic location, anyone can enter IIMPRINT as a safe space centering around the growth and advancement of themselves.</w:t>
      </w:r>
    </w:p>
    <w:p w14:paraId="4BF92460" w14:textId="77777777" w:rsidR="00AB25BA" w:rsidRPr="00F16B4B" w:rsidRDefault="00AB25BA" w:rsidP="00AB25BA">
      <w:pPr>
        <w:ind w:left="221"/>
        <w:rPr>
          <w:sz w:val="24"/>
        </w:rPr>
      </w:pPr>
    </w:p>
    <w:p w14:paraId="2FF543AE" w14:textId="77777777" w:rsidR="00AB25BA" w:rsidRPr="00F16B4B" w:rsidRDefault="00AB25BA" w:rsidP="00AB25BA">
      <w:pPr>
        <w:ind w:left="221"/>
        <w:rPr>
          <w:sz w:val="24"/>
        </w:rPr>
      </w:pPr>
      <w:r w:rsidRPr="00F16B4B">
        <w:rPr>
          <w:sz w:val="24"/>
        </w:rPr>
        <w:t xml:space="preserve">Therefore, we are happy to announce our </w:t>
      </w:r>
      <w:r w:rsidRPr="00F16B4B">
        <w:rPr>
          <w:b/>
          <w:bCs/>
          <w:sz w:val="24"/>
        </w:rPr>
        <w:t xml:space="preserve">“Back to School Giveaway” </w:t>
      </w:r>
      <w:r w:rsidRPr="00F16B4B">
        <w:rPr>
          <w:sz w:val="24"/>
        </w:rPr>
        <w:t>for students of all ages!</w:t>
      </w:r>
    </w:p>
    <w:p w14:paraId="6F3224A7" w14:textId="77777777" w:rsidR="00AB25BA" w:rsidRPr="00F16B4B" w:rsidRDefault="00AB25BA" w:rsidP="00AB25BA">
      <w:pPr>
        <w:ind w:left="221"/>
        <w:rPr>
          <w:sz w:val="24"/>
        </w:rPr>
      </w:pPr>
    </w:p>
    <w:p w14:paraId="71B50E94" w14:textId="6472E6CD" w:rsidR="00AB25BA" w:rsidRDefault="00AB25BA" w:rsidP="00AB25BA">
      <w:pPr>
        <w:ind w:left="221"/>
        <w:rPr>
          <w:b/>
          <w:bCs/>
          <w:sz w:val="24"/>
        </w:rPr>
      </w:pPr>
      <w:r w:rsidRPr="00F16B4B">
        <w:rPr>
          <w:b/>
          <w:bCs/>
          <w:sz w:val="24"/>
        </w:rPr>
        <w:t>Deadline: September 29,2023 (11:59 pm EST)</w:t>
      </w:r>
      <w:r w:rsidR="00AA1535">
        <w:rPr>
          <w:b/>
          <w:bCs/>
          <w:sz w:val="24"/>
        </w:rPr>
        <w:t xml:space="preserve">. </w:t>
      </w:r>
    </w:p>
    <w:p w14:paraId="427736DE" w14:textId="2FAACADC" w:rsidR="00AA1535" w:rsidRPr="00F16B4B" w:rsidRDefault="00AA1535" w:rsidP="00AB25BA">
      <w:pPr>
        <w:ind w:left="221"/>
        <w:rPr>
          <w:b/>
          <w:bCs/>
          <w:sz w:val="24"/>
        </w:rPr>
      </w:pPr>
      <w:r>
        <w:rPr>
          <w:b/>
          <w:bCs/>
          <w:sz w:val="24"/>
        </w:rPr>
        <w:t>Please send applications to iimprintxp@gmail.com</w:t>
      </w:r>
    </w:p>
    <w:p w14:paraId="49FD43F8" w14:textId="77777777" w:rsidR="00AB25BA" w:rsidRPr="00F16B4B" w:rsidRDefault="00AB25BA" w:rsidP="00AB25BA">
      <w:pPr>
        <w:ind w:left="221"/>
        <w:rPr>
          <w:b/>
          <w:bCs/>
          <w:sz w:val="24"/>
        </w:rPr>
      </w:pPr>
    </w:p>
    <w:p w14:paraId="142552D8" w14:textId="55093EEB" w:rsidR="00AB25BA" w:rsidRDefault="0046469E" w:rsidP="00AB25BA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</w:t>
      </w:r>
      <w:r w:rsidR="00AA1535">
        <w:rPr>
          <w:rFonts w:ascii="Arial" w:hAnsi="Arial" w:cs="Arial"/>
          <w:b/>
          <w:bCs/>
          <w:sz w:val="24"/>
        </w:rPr>
        <w:t xml:space="preserve">Prizes: </w:t>
      </w:r>
    </w:p>
    <w:p w14:paraId="7D88131A" w14:textId="42D94F62" w:rsidR="008D5A0F" w:rsidRDefault="00A91D19" w:rsidP="00A91D19">
      <w:pPr>
        <w:pStyle w:val="ListParagraph"/>
        <w:numPr>
          <w:ilvl w:val="0"/>
          <w:numId w:val="12"/>
        </w:numPr>
        <w:rPr>
          <w:rFonts w:ascii="Arial" w:hAnsi="Arial" w:cs="Arial"/>
          <w:sz w:val="24"/>
        </w:rPr>
      </w:pPr>
      <w:r w:rsidRPr="008D5A0F">
        <w:rPr>
          <w:rFonts w:ascii="Arial" w:hAnsi="Arial" w:cs="Arial"/>
          <w:sz w:val="24"/>
        </w:rPr>
        <w:t>Elementary School:</w:t>
      </w:r>
      <w:r w:rsidR="00944D30">
        <w:rPr>
          <w:rFonts w:ascii="Arial" w:hAnsi="Arial" w:cs="Arial"/>
          <w:sz w:val="24"/>
        </w:rPr>
        <w:t xml:space="preserve"> </w:t>
      </w:r>
      <w:r w:rsidR="00577E09" w:rsidRPr="008D5A0F">
        <w:rPr>
          <w:rFonts w:ascii="Arial" w:hAnsi="Arial" w:cs="Arial"/>
          <w:sz w:val="24"/>
        </w:rPr>
        <w:t>$50</w:t>
      </w:r>
      <w:r w:rsidR="00577E09">
        <w:rPr>
          <w:rFonts w:ascii="Arial" w:hAnsi="Arial" w:cs="Arial"/>
          <w:sz w:val="24"/>
        </w:rPr>
        <w:t xml:space="preserve"> worth of school supplies</w:t>
      </w:r>
      <w:r w:rsidRPr="008D5A0F">
        <w:rPr>
          <w:rFonts w:ascii="Arial" w:hAnsi="Arial" w:cs="Arial"/>
          <w:sz w:val="24"/>
        </w:rPr>
        <w:t xml:space="preserve"> </w:t>
      </w:r>
    </w:p>
    <w:p w14:paraId="13543F20" w14:textId="2732EAC6" w:rsidR="00A91D19" w:rsidRPr="008D5A0F" w:rsidRDefault="00A91D19" w:rsidP="00A91D19">
      <w:pPr>
        <w:pStyle w:val="ListParagraph"/>
        <w:numPr>
          <w:ilvl w:val="0"/>
          <w:numId w:val="12"/>
        </w:numPr>
        <w:rPr>
          <w:rFonts w:ascii="Arial" w:hAnsi="Arial" w:cs="Arial"/>
          <w:sz w:val="24"/>
        </w:rPr>
      </w:pPr>
      <w:r w:rsidRPr="008D5A0F">
        <w:rPr>
          <w:rFonts w:ascii="Arial" w:hAnsi="Arial" w:cs="Arial"/>
          <w:sz w:val="24"/>
        </w:rPr>
        <w:t>Middle School:</w:t>
      </w:r>
      <w:r w:rsidR="004C4B10" w:rsidRPr="008D5A0F">
        <w:rPr>
          <w:rFonts w:ascii="Arial" w:hAnsi="Arial" w:cs="Arial"/>
          <w:sz w:val="24"/>
        </w:rPr>
        <w:t xml:space="preserve"> </w:t>
      </w:r>
      <w:r w:rsidRPr="008D5A0F">
        <w:rPr>
          <w:rFonts w:ascii="Arial" w:hAnsi="Arial" w:cs="Arial"/>
          <w:sz w:val="24"/>
        </w:rPr>
        <w:t xml:space="preserve"> </w:t>
      </w:r>
      <w:r w:rsidR="00577E09" w:rsidRPr="008D5A0F">
        <w:rPr>
          <w:rFonts w:ascii="Arial" w:hAnsi="Arial" w:cs="Arial"/>
          <w:sz w:val="24"/>
        </w:rPr>
        <w:t>$50</w:t>
      </w:r>
      <w:r w:rsidR="00577E09">
        <w:rPr>
          <w:rFonts w:ascii="Arial" w:hAnsi="Arial" w:cs="Arial"/>
          <w:sz w:val="24"/>
        </w:rPr>
        <w:t xml:space="preserve"> worth of school supplies</w:t>
      </w:r>
    </w:p>
    <w:p w14:paraId="3765E3B8" w14:textId="2DDC0FC1" w:rsidR="00A91D19" w:rsidRPr="00A91D19" w:rsidRDefault="00A91D19" w:rsidP="00A91D19">
      <w:pPr>
        <w:pStyle w:val="ListParagraph"/>
        <w:numPr>
          <w:ilvl w:val="0"/>
          <w:numId w:val="12"/>
        </w:numPr>
        <w:rPr>
          <w:rFonts w:ascii="Arial" w:hAnsi="Arial" w:cs="Arial"/>
          <w:sz w:val="24"/>
        </w:rPr>
      </w:pPr>
      <w:r w:rsidRPr="00A91D19">
        <w:rPr>
          <w:rFonts w:ascii="Arial" w:hAnsi="Arial" w:cs="Arial"/>
          <w:sz w:val="24"/>
        </w:rPr>
        <w:t>High School</w:t>
      </w:r>
      <w:r w:rsidR="00EB0276">
        <w:rPr>
          <w:rFonts w:ascii="Arial" w:hAnsi="Arial" w:cs="Arial"/>
          <w:sz w:val="24"/>
        </w:rPr>
        <w:t>: $100</w:t>
      </w:r>
    </w:p>
    <w:p w14:paraId="5B388DE0" w14:textId="5AD6A7B8" w:rsidR="00A91D19" w:rsidRPr="00A91D19" w:rsidRDefault="00A91D19" w:rsidP="00A91D19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auto"/>
          <w:sz w:val="24"/>
          <w:szCs w:val="24"/>
        </w:rPr>
      </w:pPr>
      <w:r w:rsidRPr="00A91D19">
        <w:rPr>
          <w:rFonts w:ascii="Arial" w:hAnsi="Arial" w:cs="Arial"/>
          <w:sz w:val="24"/>
        </w:rPr>
        <w:t xml:space="preserve">College: </w:t>
      </w:r>
      <w:r w:rsidR="00EB0276">
        <w:rPr>
          <w:rFonts w:ascii="Arial" w:hAnsi="Arial" w:cs="Arial"/>
          <w:sz w:val="24"/>
        </w:rPr>
        <w:t>$250</w:t>
      </w:r>
    </w:p>
    <w:p w14:paraId="76E7E276" w14:textId="77777777" w:rsidR="00AB25BA" w:rsidRPr="00F16B4B" w:rsidRDefault="00AB25BA" w:rsidP="00AB25BA">
      <w:pPr>
        <w:rPr>
          <w:rFonts w:ascii="Arial" w:hAnsi="Arial" w:cs="Arial"/>
          <w:sz w:val="24"/>
        </w:rPr>
      </w:pPr>
    </w:p>
    <w:p w14:paraId="38E7B956" w14:textId="0D87C828" w:rsidR="00AB25BA" w:rsidRPr="00F16B4B" w:rsidRDefault="00AA1535" w:rsidP="00AB25BA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  </w:t>
      </w:r>
      <w:r w:rsidR="00AB25BA" w:rsidRPr="00F16B4B">
        <w:rPr>
          <w:rFonts w:ascii="Arial" w:hAnsi="Arial" w:cs="Arial"/>
          <w:b/>
          <w:bCs/>
          <w:sz w:val="24"/>
        </w:rPr>
        <w:t xml:space="preserve">Eligibility:  </w:t>
      </w:r>
      <w:r w:rsidR="00AB25BA" w:rsidRPr="00F16B4B">
        <w:rPr>
          <w:rFonts w:ascii="Arial" w:hAnsi="Arial" w:cs="Arial"/>
          <w:sz w:val="24"/>
        </w:rPr>
        <w:t xml:space="preserve">Students must meet these criteria to be eligible.  </w:t>
      </w:r>
    </w:p>
    <w:p w14:paraId="2CBDE472" w14:textId="77777777" w:rsidR="00AB25BA" w:rsidRPr="00F16B4B" w:rsidRDefault="00AB25BA" w:rsidP="00AB25BA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 w:rsidRPr="00F16B4B">
        <w:rPr>
          <w:rFonts w:ascii="Arial" w:hAnsi="Arial" w:cs="Arial"/>
          <w:sz w:val="24"/>
          <w:szCs w:val="24"/>
        </w:rPr>
        <w:t xml:space="preserve">A student currently enrolled in school.  </w:t>
      </w:r>
    </w:p>
    <w:p w14:paraId="0BF1B8D7" w14:textId="77777777" w:rsidR="00AB25BA" w:rsidRPr="00F16B4B" w:rsidRDefault="00AB25BA" w:rsidP="00AB25BA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 w:rsidRPr="00F16B4B">
        <w:rPr>
          <w:rFonts w:ascii="Arial" w:hAnsi="Arial" w:cs="Arial"/>
          <w:sz w:val="24"/>
          <w:szCs w:val="24"/>
        </w:rPr>
        <w:t>Registered for IIMPRINT</w:t>
      </w:r>
    </w:p>
    <w:p w14:paraId="534CD843" w14:textId="77777777" w:rsidR="00AB25BA" w:rsidRPr="00F16B4B" w:rsidRDefault="00AB25BA" w:rsidP="00AB25BA">
      <w:pPr>
        <w:ind w:left="221"/>
        <w:rPr>
          <w:sz w:val="24"/>
        </w:rPr>
      </w:pPr>
    </w:p>
    <w:p w14:paraId="4611591B" w14:textId="77777777" w:rsidR="00AB25BA" w:rsidRPr="00F16B4B" w:rsidRDefault="00AB25BA" w:rsidP="00AB25BA">
      <w:pPr>
        <w:ind w:left="221"/>
        <w:rPr>
          <w:b/>
          <w:bCs/>
          <w:sz w:val="24"/>
        </w:rPr>
      </w:pPr>
      <w:r w:rsidRPr="00F16B4B">
        <w:rPr>
          <w:b/>
          <w:bCs/>
          <w:sz w:val="24"/>
        </w:rPr>
        <w:t>Requirements:</w:t>
      </w:r>
    </w:p>
    <w:p w14:paraId="229447B0" w14:textId="77777777" w:rsidR="00AB25BA" w:rsidRPr="00F16B4B" w:rsidRDefault="00AB25BA" w:rsidP="00AB25BA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F16B4B">
        <w:rPr>
          <w:sz w:val="24"/>
          <w:szCs w:val="24"/>
        </w:rPr>
        <w:t>Completed Application</w:t>
      </w:r>
    </w:p>
    <w:p w14:paraId="2D8EED7A" w14:textId="6C7446E0" w:rsidR="00AB25BA" w:rsidRPr="00F16B4B" w:rsidRDefault="00AB25BA" w:rsidP="00AB25BA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F16B4B">
        <w:rPr>
          <w:sz w:val="24"/>
          <w:szCs w:val="24"/>
        </w:rPr>
        <w:t>Report Card or Unofficial Transcript 202</w:t>
      </w:r>
      <w:r w:rsidR="00A757C5">
        <w:rPr>
          <w:sz w:val="24"/>
          <w:szCs w:val="24"/>
        </w:rPr>
        <w:t>3</w:t>
      </w:r>
      <w:r w:rsidRPr="00F16B4B">
        <w:rPr>
          <w:sz w:val="24"/>
          <w:szCs w:val="24"/>
        </w:rPr>
        <w:t xml:space="preserve"> to confirm school </w:t>
      </w:r>
      <w:proofErr w:type="gramStart"/>
      <w:r w:rsidRPr="00F16B4B">
        <w:rPr>
          <w:sz w:val="24"/>
          <w:szCs w:val="24"/>
        </w:rPr>
        <w:t>status</w:t>
      </w:r>
      <w:proofErr w:type="gramEnd"/>
    </w:p>
    <w:p w14:paraId="5F39202F" w14:textId="77777777" w:rsidR="00AB25BA" w:rsidRPr="00F16B4B" w:rsidRDefault="00AB25BA" w:rsidP="00AB25BA">
      <w:pPr>
        <w:rPr>
          <w:b/>
          <w:bCs/>
          <w:sz w:val="24"/>
        </w:rPr>
      </w:pPr>
    </w:p>
    <w:p w14:paraId="2D949420" w14:textId="77777777" w:rsidR="00AB25BA" w:rsidRPr="00F16B4B" w:rsidRDefault="00AB25BA" w:rsidP="00AB25BA">
      <w:pPr>
        <w:rPr>
          <w:b/>
          <w:bCs/>
          <w:sz w:val="24"/>
        </w:rPr>
      </w:pPr>
    </w:p>
    <w:p w14:paraId="38035C6D" w14:textId="77777777" w:rsidR="00AB25BA" w:rsidRPr="00F16B4B" w:rsidRDefault="00AB25BA" w:rsidP="00AB25BA">
      <w:pPr>
        <w:ind w:left="221"/>
        <w:rPr>
          <w:i/>
          <w:iCs/>
          <w:sz w:val="24"/>
          <w:u w:val="single"/>
        </w:rPr>
      </w:pPr>
      <w:r w:rsidRPr="00F16B4B">
        <w:rPr>
          <w:sz w:val="24"/>
        </w:rPr>
        <w:t xml:space="preserve">For any additional scholarship questions, please contact our support team at </w:t>
      </w:r>
      <w:r w:rsidRPr="00F16B4B">
        <w:rPr>
          <w:i/>
          <w:iCs/>
          <w:sz w:val="24"/>
          <w:u w:val="single"/>
        </w:rPr>
        <w:t xml:space="preserve">iimprintxp.llc@gmail.com </w:t>
      </w:r>
    </w:p>
    <w:p w14:paraId="73FDA267" w14:textId="77777777" w:rsidR="00AB25BA" w:rsidRDefault="00AB25BA" w:rsidP="00AB25BA">
      <w:pPr>
        <w:spacing w:line="259" w:lineRule="auto"/>
      </w:pPr>
    </w:p>
    <w:p w14:paraId="09A419C2" w14:textId="77777777" w:rsidR="00AB25BA" w:rsidRDefault="00AB25BA" w:rsidP="007D03AD"/>
    <w:p w14:paraId="0EF39145" w14:textId="77777777" w:rsidR="00AB25BA" w:rsidRDefault="00AB25BA" w:rsidP="007D03AD"/>
    <w:p w14:paraId="1B93E930" w14:textId="77777777" w:rsidR="00AB25BA" w:rsidRDefault="00AB25BA" w:rsidP="007D03AD"/>
    <w:p w14:paraId="1A22FCBF" w14:textId="77777777" w:rsidR="00AB25BA" w:rsidRDefault="00AB25BA" w:rsidP="007D03AD"/>
    <w:p w14:paraId="7ABDC07C" w14:textId="77777777" w:rsidR="00AB25BA" w:rsidRDefault="00AB25BA" w:rsidP="007D03AD"/>
    <w:p w14:paraId="5C4F3FA6" w14:textId="77777777" w:rsidR="00AB25BA" w:rsidRDefault="00AB25BA" w:rsidP="007D03AD"/>
    <w:p w14:paraId="116E5FF7" w14:textId="77777777" w:rsidR="00AB25BA" w:rsidRDefault="00AB25BA" w:rsidP="007D03AD"/>
    <w:p w14:paraId="6BD1A123" w14:textId="77777777" w:rsidR="00AB25BA" w:rsidRDefault="00AB25BA" w:rsidP="007D03AD"/>
    <w:p w14:paraId="2DE6B5CF" w14:textId="77777777" w:rsidR="00AB25BA" w:rsidRDefault="00AB25BA" w:rsidP="007D03AD"/>
    <w:p w14:paraId="65959489" w14:textId="77777777" w:rsidR="00AB25BA" w:rsidRDefault="00AB25BA" w:rsidP="007D03AD"/>
    <w:p w14:paraId="0B3F56BB" w14:textId="77777777" w:rsidR="00AB25BA" w:rsidRDefault="00AB25BA" w:rsidP="007D03AD"/>
    <w:p w14:paraId="452BED9A" w14:textId="77777777" w:rsidR="00AB25BA" w:rsidRDefault="00AB25BA" w:rsidP="007D03AD"/>
    <w:p w14:paraId="7E7EFFCF" w14:textId="0572A76E" w:rsidR="000A11D6" w:rsidRDefault="0046469E" w:rsidP="00AB25BA">
      <w:pPr>
        <w:pStyle w:val="Heading1"/>
      </w:pPr>
      <w:r>
        <w:t>S</w:t>
      </w:r>
      <w:r w:rsidR="00AB25BA">
        <w:t>cholarship application</w:t>
      </w:r>
    </w:p>
    <w:p w14:paraId="37F72313" w14:textId="77777777" w:rsidR="00AB25BA" w:rsidRPr="00AB25BA" w:rsidRDefault="00AB25BA" w:rsidP="00AB25BA"/>
    <w:p w14:paraId="69289AFD" w14:textId="77777777" w:rsidR="000A11D6" w:rsidRPr="000A11D6" w:rsidRDefault="00000000" w:rsidP="00596629">
      <w:pPr>
        <w:pStyle w:val="Heading2"/>
      </w:pPr>
      <w:sdt>
        <w:sdtPr>
          <w:id w:val="1550421370"/>
          <w:placeholder>
            <w:docPart w:val="9332C0D03DAF4B13B7C0D4220F0EE611"/>
          </w:placeholder>
          <w:temporary/>
          <w:showingPlcHdr/>
          <w15:appearance w15:val="hidden"/>
        </w:sdtPr>
        <w:sdtContent>
          <w:r w:rsidR="00FD1D70" w:rsidRPr="00596629">
            <w:t>Application</w:t>
          </w:r>
          <w:r w:rsidR="00FD1D70">
            <w:t xml:space="preserve"> </w:t>
          </w:r>
          <w:r w:rsidR="00FD1D70" w:rsidRPr="001D32A7">
            <w:t>information</w:t>
          </w:r>
        </w:sdtContent>
      </w:sdt>
    </w:p>
    <w:p w14:paraId="55CEC03D" w14:textId="77777777" w:rsidR="002B4DB2" w:rsidRDefault="002B4DB2" w:rsidP="002B4DB2"/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135"/>
        <w:gridCol w:w="176"/>
        <w:gridCol w:w="1924"/>
        <w:gridCol w:w="1260"/>
        <w:gridCol w:w="720"/>
        <w:gridCol w:w="1440"/>
        <w:gridCol w:w="180"/>
        <w:gridCol w:w="810"/>
        <w:gridCol w:w="180"/>
        <w:gridCol w:w="2244"/>
      </w:tblGrid>
      <w:tr w:rsidR="006633D7" w14:paraId="5FF9D825" w14:textId="77777777" w:rsidTr="007D03AD">
        <w:trPr>
          <w:trHeight w:val="237"/>
        </w:trPr>
        <w:tc>
          <w:tcPr>
            <w:tcW w:w="1135" w:type="dxa"/>
            <w:shd w:val="clear" w:color="auto" w:fill="F2F2F2" w:themeFill="background1" w:themeFillShade="F2"/>
          </w:tcPr>
          <w:p w14:paraId="77B1C650" w14:textId="77777777" w:rsidR="001F512F" w:rsidRDefault="00000000" w:rsidP="00FD1D70">
            <w:sdt>
              <w:sdtPr>
                <w:id w:val="537631625"/>
                <w:placeholder>
                  <w:docPart w:val="B23849EC3E3546E1A34F91918757E4DE"/>
                </w:placeholder>
                <w:temporary/>
                <w:showingPlcHdr/>
                <w15:appearance w15:val="hidden"/>
              </w:sdtPr>
              <w:sdtContent>
                <w:r w:rsidR="00FD1D70">
                  <w:t>Full name:</w:t>
                </w:r>
              </w:sdtContent>
            </w:sdt>
          </w:p>
        </w:tc>
        <w:tc>
          <w:tcPr>
            <w:tcW w:w="176" w:type="dxa"/>
          </w:tcPr>
          <w:p w14:paraId="7A11E950" w14:textId="77777777" w:rsidR="001F512F" w:rsidRDefault="001F512F" w:rsidP="00956B08"/>
        </w:tc>
        <w:tc>
          <w:tcPr>
            <w:tcW w:w="5344" w:type="dxa"/>
            <w:gridSpan w:val="4"/>
            <w:tcBorders>
              <w:bottom w:val="single" w:sz="4" w:space="0" w:color="auto"/>
            </w:tcBorders>
          </w:tcPr>
          <w:p w14:paraId="1C30A4D1" w14:textId="24F99568" w:rsidR="001F512F" w:rsidRDefault="001F512F" w:rsidP="00956B08"/>
        </w:tc>
        <w:tc>
          <w:tcPr>
            <w:tcW w:w="180" w:type="dxa"/>
          </w:tcPr>
          <w:p w14:paraId="112F980E" w14:textId="77777777" w:rsidR="001F512F" w:rsidRDefault="001F512F" w:rsidP="00956B08"/>
        </w:tc>
        <w:tc>
          <w:tcPr>
            <w:tcW w:w="810" w:type="dxa"/>
            <w:shd w:val="clear" w:color="auto" w:fill="F2F2F2" w:themeFill="background1" w:themeFillShade="F2"/>
          </w:tcPr>
          <w:p w14:paraId="69E9186A" w14:textId="77777777" w:rsidR="001F512F" w:rsidRDefault="00000000" w:rsidP="00FD1D70">
            <w:sdt>
              <w:sdtPr>
                <w:id w:val="662593343"/>
                <w:placeholder>
                  <w:docPart w:val="4419F0164B174C41BA10265B0E79BC6A"/>
                </w:placeholder>
                <w:temporary/>
                <w:showingPlcHdr/>
                <w15:appearance w15:val="hidden"/>
              </w:sdtPr>
              <w:sdtContent>
                <w:r w:rsidR="00FD1D70">
                  <w:t>Date:</w:t>
                </w:r>
              </w:sdtContent>
            </w:sdt>
          </w:p>
        </w:tc>
        <w:tc>
          <w:tcPr>
            <w:tcW w:w="180" w:type="dxa"/>
          </w:tcPr>
          <w:p w14:paraId="2E5A97B7" w14:textId="77777777" w:rsidR="001F512F" w:rsidRDefault="001F512F" w:rsidP="00956B08"/>
        </w:tc>
        <w:tc>
          <w:tcPr>
            <w:tcW w:w="2244" w:type="dxa"/>
            <w:tcBorders>
              <w:bottom w:val="single" w:sz="4" w:space="0" w:color="auto"/>
            </w:tcBorders>
          </w:tcPr>
          <w:p w14:paraId="647B0EF6" w14:textId="77777777" w:rsidR="001F512F" w:rsidRDefault="001F512F" w:rsidP="00956B08"/>
        </w:tc>
      </w:tr>
      <w:tr w:rsidR="00A16E80" w14:paraId="6DA28778" w14:textId="77777777" w:rsidTr="00FA4E61">
        <w:tc>
          <w:tcPr>
            <w:tcW w:w="1135" w:type="dxa"/>
          </w:tcPr>
          <w:p w14:paraId="0EE5E90C" w14:textId="77777777" w:rsidR="00222814" w:rsidRDefault="00222814" w:rsidP="00956B08"/>
        </w:tc>
        <w:tc>
          <w:tcPr>
            <w:tcW w:w="176" w:type="dxa"/>
          </w:tcPr>
          <w:p w14:paraId="252A3087" w14:textId="77777777" w:rsidR="00222814" w:rsidRDefault="00222814" w:rsidP="00956B08"/>
        </w:tc>
        <w:tc>
          <w:tcPr>
            <w:tcW w:w="1924" w:type="dxa"/>
            <w:tcBorders>
              <w:top w:val="single" w:sz="4" w:space="0" w:color="auto"/>
            </w:tcBorders>
          </w:tcPr>
          <w:p w14:paraId="5E94633D" w14:textId="77777777" w:rsidR="00222814" w:rsidRPr="00806CE2" w:rsidRDefault="00000000" w:rsidP="00FD1D70">
            <w:pPr>
              <w:pStyle w:val="Heading3"/>
            </w:pPr>
            <w:sdt>
              <w:sdtPr>
                <w:id w:val="-684508243"/>
                <w:placeholder>
                  <w:docPart w:val="5B1735F58A4F42B1BD93357DD40373A9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Last</w:t>
                </w:r>
              </w:sdtContent>
            </w:sdt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14:paraId="7DAFFDD6" w14:textId="77777777" w:rsidR="00222814" w:rsidRPr="00806CE2" w:rsidRDefault="00000000" w:rsidP="00FD1D70">
            <w:pPr>
              <w:pStyle w:val="Heading3"/>
            </w:pPr>
            <w:sdt>
              <w:sdtPr>
                <w:id w:val="1199428338"/>
                <w:placeholder>
                  <w:docPart w:val="FDBF75E9FDFC4993AF23B57FBFF88905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First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3AA0369" w14:textId="77777777" w:rsidR="00222814" w:rsidRPr="00806CE2" w:rsidRDefault="00000000" w:rsidP="00FD1D70">
            <w:pPr>
              <w:pStyle w:val="Heading3"/>
            </w:pPr>
            <w:sdt>
              <w:sdtPr>
                <w:id w:val="-106202036"/>
                <w:placeholder>
                  <w:docPart w:val="F41996548AB74C4C840A97CB4E317E10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M.I.</w:t>
                </w:r>
              </w:sdtContent>
            </w:sdt>
          </w:p>
        </w:tc>
        <w:tc>
          <w:tcPr>
            <w:tcW w:w="180" w:type="dxa"/>
          </w:tcPr>
          <w:p w14:paraId="0C51B8FA" w14:textId="77777777" w:rsidR="00222814" w:rsidRDefault="00222814" w:rsidP="00956B08"/>
        </w:tc>
        <w:tc>
          <w:tcPr>
            <w:tcW w:w="810" w:type="dxa"/>
          </w:tcPr>
          <w:p w14:paraId="3631FC87" w14:textId="77777777" w:rsidR="00222814" w:rsidRDefault="00222814" w:rsidP="00956B08"/>
        </w:tc>
        <w:tc>
          <w:tcPr>
            <w:tcW w:w="180" w:type="dxa"/>
          </w:tcPr>
          <w:p w14:paraId="36B1993D" w14:textId="77777777" w:rsidR="00222814" w:rsidRDefault="00222814" w:rsidP="00956B08"/>
        </w:tc>
        <w:tc>
          <w:tcPr>
            <w:tcW w:w="2244" w:type="dxa"/>
            <w:tcBorders>
              <w:top w:val="single" w:sz="4" w:space="0" w:color="auto"/>
            </w:tcBorders>
          </w:tcPr>
          <w:p w14:paraId="56509CF7" w14:textId="77777777" w:rsidR="00222814" w:rsidRDefault="00222814" w:rsidP="00956B08"/>
        </w:tc>
      </w:tr>
      <w:tr w:rsidR="006633D7" w14:paraId="5318D737" w14:textId="77777777" w:rsidTr="00523487">
        <w:tc>
          <w:tcPr>
            <w:tcW w:w="1135" w:type="dxa"/>
            <w:shd w:val="clear" w:color="auto" w:fill="F2F2F2" w:themeFill="background1" w:themeFillShade="F2"/>
          </w:tcPr>
          <w:p w14:paraId="0F33FB56" w14:textId="77777777" w:rsidR="001F512F" w:rsidRDefault="00000000" w:rsidP="00FD1D70">
            <w:sdt>
              <w:sdtPr>
                <w:id w:val="-1872061770"/>
                <w:placeholder>
                  <w:docPart w:val="D27F7B116CC6480D9BB96C966CF3939C"/>
                </w:placeholder>
                <w:temporary/>
                <w:showingPlcHdr/>
                <w15:appearance w15:val="hidden"/>
              </w:sdtPr>
              <w:sdtContent>
                <w:r w:rsidR="00FD1D70">
                  <w:t>Address:</w:t>
                </w:r>
              </w:sdtContent>
            </w:sdt>
          </w:p>
        </w:tc>
        <w:tc>
          <w:tcPr>
            <w:tcW w:w="176" w:type="dxa"/>
          </w:tcPr>
          <w:p w14:paraId="583DC5B7" w14:textId="77777777" w:rsidR="001F512F" w:rsidRDefault="001F512F" w:rsidP="00956B08"/>
        </w:tc>
        <w:tc>
          <w:tcPr>
            <w:tcW w:w="5344" w:type="dxa"/>
            <w:gridSpan w:val="4"/>
            <w:tcBorders>
              <w:bottom w:val="single" w:sz="4" w:space="0" w:color="auto"/>
            </w:tcBorders>
          </w:tcPr>
          <w:p w14:paraId="54D6F584" w14:textId="77777777" w:rsidR="001F512F" w:rsidRDefault="001F512F" w:rsidP="00956B08"/>
        </w:tc>
        <w:tc>
          <w:tcPr>
            <w:tcW w:w="180" w:type="dxa"/>
          </w:tcPr>
          <w:p w14:paraId="5595A257" w14:textId="77777777" w:rsidR="001F512F" w:rsidRDefault="001F512F" w:rsidP="00956B08"/>
        </w:tc>
        <w:tc>
          <w:tcPr>
            <w:tcW w:w="810" w:type="dxa"/>
            <w:shd w:val="clear" w:color="auto" w:fill="F2F2F2" w:themeFill="background1" w:themeFillShade="F2"/>
          </w:tcPr>
          <w:p w14:paraId="6881D831" w14:textId="77777777" w:rsidR="001F512F" w:rsidRDefault="00000000" w:rsidP="00FD1D70">
            <w:sdt>
              <w:sdtPr>
                <w:id w:val="-1999185699"/>
                <w:placeholder>
                  <w:docPart w:val="AEFEF57498D64A378021C3E22A4E46FA"/>
                </w:placeholder>
                <w:temporary/>
                <w:showingPlcHdr/>
                <w15:appearance w15:val="hidden"/>
              </w:sdtPr>
              <w:sdtContent>
                <w:r w:rsidR="00FD1D70">
                  <w:t>Phone:</w:t>
                </w:r>
              </w:sdtContent>
            </w:sdt>
          </w:p>
        </w:tc>
        <w:tc>
          <w:tcPr>
            <w:tcW w:w="180" w:type="dxa"/>
          </w:tcPr>
          <w:p w14:paraId="584FC1EA" w14:textId="77777777" w:rsidR="001F512F" w:rsidRDefault="001F512F" w:rsidP="00956B08"/>
        </w:tc>
        <w:tc>
          <w:tcPr>
            <w:tcW w:w="2244" w:type="dxa"/>
            <w:tcBorders>
              <w:bottom w:val="single" w:sz="4" w:space="0" w:color="auto"/>
            </w:tcBorders>
          </w:tcPr>
          <w:p w14:paraId="06CF205A" w14:textId="77777777" w:rsidR="001F512F" w:rsidRDefault="001F512F" w:rsidP="00956B08"/>
        </w:tc>
      </w:tr>
      <w:tr w:rsidR="00AC5E57" w14:paraId="0183EF02" w14:textId="77777777" w:rsidTr="00FA4E61">
        <w:tc>
          <w:tcPr>
            <w:tcW w:w="1135" w:type="dxa"/>
          </w:tcPr>
          <w:p w14:paraId="7B052D7F" w14:textId="77777777" w:rsidR="00AC5E57" w:rsidRDefault="00AC5E57" w:rsidP="00956B08"/>
        </w:tc>
        <w:tc>
          <w:tcPr>
            <w:tcW w:w="176" w:type="dxa"/>
          </w:tcPr>
          <w:p w14:paraId="10AF5D25" w14:textId="77777777" w:rsidR="00AC5E57" w:rsidRDefault="00AC5E57" w:rsidP="00956B08"/>
        </w:tc>
        <w:tc>
          <w:tcPr>
            <w:tcW w:w="3904" w:type="dxa"/>
            <w:gridSpan w:val="3"/>
            <w:tcBorders>
              <w:top w:val="single" w:sz="4" w:space="0" w:color="auto"/>
            </w:tcBorders>
          </w:tcPr>
          <w:p w14:paraId="32951F98" w14:textId="77777777" w:rsidR="00AC5E57" w:rsidRPr="00806CE2" w:rsidRDefault="00000000" w:rsidP="00FD1D70">
            <w:pPr>
              <w:pStyle w:val="Heading3"/>
            </w:pPr>
            <w:sdt>
              <w:sdtPr>
                <w:id w:val="-498968321"/>
                <w:placeholder>
                  <w:docPart w:val="51DF4A1DDF054F928A85DFB3CF70C2EB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Street address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DE9EB2E" w14:textId="77777777" w:rsidR="00AC5E57" w:rsidRPr="00806CE2" w:rsidRDefault="00000000" w:rsidP="00FD1D70">
            <w:pPr>
              <w:pStyle w:val="Heading3"/>
            </w:pPr>
            <w:sdt>
              <w:sdtPr>
                <w:id w:val="114184445"/>
                <w:placeholder>
                  <w:docPart w:val="51C03A6347AF47D6A480F449543C45AD"/>
                </w:placeholder>
                <w:temporary/>
                <w:showingPlcHdr/>
                <w15:appearance w15:val="hidden"/>
              </w:sdtPr>
              <w:sdtContent>
                <w:r w:rsidR="00FD1D70">
                  <w:t>Apt/Unit #</w:t>
                </w:r>
              </w:sdtContent>
            </w:sdt>
          </w:p>
        </w:tc>
        <w:tc>
          <w:tcPr>
            <w:tcW w:w="180" w:type="dxa"/>
          </w:tcPr>
          <w:p w14:paraId="31EFF8D6" w14:textId="77777777" w:rsidR="00AC5E57" w:rsidRDefault="00AC5E57" w:rsidP="00956B08"/>
        </w:tc>
        <w:tc>
          <w:tcPr>
            <w:tcW w:w="810" w:type="dxa"/>
          </w:tcPr>
          <w:p w14:paraId="5E29FB43" w14:textId="77777777" w:rsidR="00AC5E57" w:rsidRDefault="00AC5E57" w:rsidP="00956B08"/>
        </w:tc>
        <w:tc>
          <w:tcPr>
            <w:tcW w:w="180" w:type="dxa"/>
          </w:tcPr>
          <w:p w14:paraId="0B992B29" w14:textId="77777777" w:rsidR="00AC5E57" w:rsidRDefault="00AC5E57" w:rsidP="00956B08"/>
        </w:tc>
        <w:tc>
          <w:tcPr>
            <w:tcW w:w="2244" w:type="dxa"/>
            <w:tcBorders>
              <w:top w:val="single" w:sz="4" w:space="0" w:color="auto"/>
            </w:tcBorders>
          </w:tcPr>
          <w:p w14:paraId="0E197400" w14:textId="77777777" w:rsidR="00AC5E57" w:rsidRDefault="00AC5E57" w:rsidP="00956B08"/>
        </w:tc>
      </w:tr>
      <w:tr w:rsidR="00E1582F" w14:paraId="763E115A" w14:textId="77777777" w:rsidTr="007D03AD">
        <w:tc>
          <w:tcPr>
            <w:tcW w:w="1135" w:type="dxa"/>
          </w:tcPr>
          <w:p w14:paraId="3D74CC62" w14:textId="77777777" w:rsidR="00387538" w:rsidRDefault="00387538" w:rsidP="00956B08"/>
        </w:tc>
        <w:tc>
          <w:tcPr>
            <w:tcW w:w="176" w:type="dxa"/>
          </w:tcPr>
          <w:p w14:paraId="44D1AF55" w14:textId="77777777" w:rsidR="00387538" w:rsidRDefault="00387538" w:rsidP="00956B08"/>
        </w:tc>
        <w:tc>
          <w:tcPr>
            <w:tcW w:w="5344" w:type="dxa"/>
            <w:gridSpan w:val="4"/>
            <w:tcBorders>
              <w:bottom w:val="single" w:sz="4" w:space="0" w:color="auto"/>
            </w:tcBorders>
          </w:tcPr>
          <w:p w14:paraId="3B402C1E" w14:textId="77777777" w:rsidR="00387538" w:rsidRDefault="00387538" w:rsidP="00956B08"/>
        </w:tc>
        <w:tc>
          <w:tcPr>
            <w:tcW w:w="180" w:type="dxa"/>
          </w:tcPr>
          <w:p w14:paraId="27E94561" w14:textId="77777777" w:rsidR="00387538" w:rsidRDefault="00387538" w:rsidP="00956B08"/>
        </w:tc>
        <w:tc>
          <w:tcPr>
            <w:tcW w:w="810" w:type="dxa"/>
            <w:shd w:val="clear" w:color="auto" w:fill="F2F2F2" w:themeFill="background1" w:themeFillShade="F2"/>
          </w:tcPr>
          <w:p w14:paraId="3B1762D8" w14:textId="77777777" w:rsidR="00387538" w:rsidRPr="002E0300" w:rsidRDefault="00000000" w:rsidP="002E0300">
            <w:sdt>
              <w:sdtPr>
                <w:id w:val="855613226"/>
                <w:placeholder>
                  <w:docPart w:val="06F44B0EB1B84EE79EF151B59178D8DB"/>
                </w:placeholder>
                <w:showingPlcHdr/>
                <w15:appearance w15:val="hidden"/>
              </w:sdtPr>
              <w:sdtContent>
                <w:r w:rsidR="002E0300" w:rsidRPr="002E0300">
                  <w:t>Email:</w:t>
                </w:r>
              </w:sdtContent>
            </w:sdt>
            <w:r w:rsidR="002E0300" w:rsidRPr="002E0300">
              <w:t xml:space="preserve"> </w:t>
            </w:r>
          </w:p>
        </w:tc>
        <w:tc>
          <w:tcPr>
            <w:tcW w:w="180" w:type="dxa"/>
          </w:tcPr>
          <w:p w14:paraId="0B37D2B0" w14:textId="77777777" w:rsidR="00387538" w:rsidRDefault="00387538" w:rsidP="00956B08"/>
        </w:tc>
        <w:tc>
          <w:tcPr>
            <w:tcW w:w="2244" w:type="dxa"/>
            <w:tcBorders>
              <w:bottom w:val="single" w:sz="4" w:space="0" w:color="auto"/>
            </w:tcBorders>
          </w:tcPr>
          <w:p w14:paraId="779A51B9" w14:textId="77777777" w:rsidR="00387538" w:rsidRDefault="00387538" w:rsidP="00956B08"/>
        </w:tc>
      </w:tr>
      <w:tr w:rsidR="006633D7" w14:paraId="10A682EE" w14:textId="77777777" w:rsidTr="007D03AD">
        <w:tc>
          <w:tcPr>
            <w:tcW w:w="1135" w:type="dxa"/>
          </w:tcPr>
          <w:p w14:paraId="462CA04F" w14:textId="77777777" w:rsidR="0004219A" w:rsidRDefault="0004219A" w:rsidP="00956B08"/>
        </w:tc>
        <w:tc>
          <w:tcPr>
            <w:tcW w:w="176" w:type="dxa"/>
          </w:tcPr>
          <w:p w14:paraId="390EBEDB" w14:textId="77777777" w:rsidR="0004219A" w:rsidRDefault="0004219A" w:rsidP="00956B08"/>
        </w:tc>
        <w:tc>
          <w:tcPr>
            <w:tcW w:w="3184" w:type="dxa"/>
            <w:gridSpan w:val="2"/>
            <w:tcBorders>
              <w:top w:val="single" w:sz="4" w:space="0" w:color="auto"/>
            </w:tcBorders>
          </w:tcPr>
          <w:p w14:paraId="05BCAE54" w14:textId="77777777" w:rsidR="0004219A" w:rsidRPr="00806CE2" w:rsidRDefault="00000000" w:rsidP="00FD1D70">
            <w:pPr>
              <w:pStyle w:val="Heading3"/>
            </w:pPr>
            <w:sdt>
              <w:sdtPr>
                <w:id w:val="554202514"/>
                <w:placeholder>
                  <w:docPart w:val="B964CAD3054844FC850CC1A102098F4B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City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32788D08" w14:textId="77777777" w:rsidR="0004219A" w:rsidRPr="00806CE2" w:rsidRDefault="00000000" w:rsidP="00FD1D70">
            <w:pPr>
              <w:pStyle w:val="Heading3"/>
            </w:pPr>
            <w:sdt>
              <w:sdtPr>
                <w:id w:val="-289979287"/>
                <w:placeholder>
                  <w:docPart w:val="97E3DFFB0E3F4EB586EF91B3BAC28303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State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5C72E71" w14:textId="77777777" w:rsidR="0004219A" w:rsidRPr="00806CE2" w:rsidRDefault="00000000" w:rsidP="00FD1D70">
            <w:pPr>
              <w:pStyle w:val="Heading3"/>
            </w:pPr>
            <w:sdt>
              <w:sdtPr>
                <w:id w:val="-1797126264"/>
                <w:placeholder>
                  <w:docPart w:val="82F44CE47B3C42B5A2E36FC004CAD49A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Zip Code</w:t>
                </w:r>
              </w:sdtContent>
            </w:sdt>
          </w:p>
        </w:tc>
        <w:tc>
          <w:tcPr>
            <w:tcW w:w="180" w:type="dxa"/>
          </w:tcPr>
          <w:p w14:paraId="554D8A47" w14:textId="77777777" w:rsidR="0004219A" w:rsidRDefault="0004219A" w:rsidP="00956B08"/>
        </w:tc>
        <w:tc>
          <w:tcPr>
            <w:tcW w:w="810" w:type="dxa"/>
          </w:tcPr>
          <w:p w14:paraId="1ABEAED8" w14:textId="77777777" w:rsidR="0004219A" w:rsidRDefault="0004219A" w:rsidP="00956B08"/>
        </w:tc>
        <w:tc>
          <w:tcPr>
            <w:tcW w:w="180" w:type="dxa"/>
          </w:tcPr>
          <w:p w14:paraId="20466146" w14:textId="77777777" w:rsidR="0004219A" w:rsidRDefault="0004219A" w:rsidP="00956B08"/>
        </w:tc>
        <w:tc>
          <w:tcPr>
            <w:tcW w:w="2244" w:type="dxa"/>
          </w:tcPr>
          <w:p w14:paraId="470E74E0" w14:textId="77777777" w:rsidR="0004219A" w:rsidRDefault="0004219A" w:rsidP="00956B08"/>
        </w:tc>
      </w:tr>
    </w:tbl>
    <w:p w14:paraId="5EF997DC" w14:textId="18D2570C" w:rsidR="00F436BA" w:rsidRDefault="00AB25BA" w:rsidP="00AB25BA">
      <w:r>
        <w:t xml:space="preserve">                                                   * </w:t>
      </w:r>
      <w:r w:rsidR="00D6512C" w:rsidRPr="00D6512C">
        <w:rPr>
          <w:i/>
          <w:iCs/>
        </w:rPr>
        <w:t>Parent’s phone</w:t>
      </w:r>
      <w:r w:rsidRPr="00D6512C">
        <w:rPr>
          <w:i/>
          <w:iCs/>
        </w:rPr>
        <w:t xml:space="preserve"> and email can be listed </w:t>
      </w:r>
      <w:proofErr w:type="gramStart"/>
      <w:r w:rsidRPr="00D6512C">
        <w:rPr>
          <w:i/>
          <w:iCs/>
        </w:rPr>
        <w:t>above, if</w:t>
      </w:r>
      <w:proofErr w:type="gramEnd"/>
      <w:r w:rsidRPr="00D6512C">
        <w:rPr>
          <w:i/>
          <w:iCs/>
        </w:rPr>
        <w:t xml:space="preserve"> students are under 18*</w:t>
      </w:r>
    </w:p>
    <w:p w14:paraId="2843C3FE" w14:textId="77777777" w:rsidR="00295267" w:rsidRDefault="00295267" w:rsidP="002B4DB2"/>
    <w:p w14:paraId="7B65EF53" w14:textId="77777777" w:rsidR="00700022" w:rsidRDefault="00000000" w:rsidP="001D32A7">
      <w:pPr>
        <w:pStyle w:val="Heading2"/>
      </w:pPr>
      <w:sdt>
        <w:sdtPr>
          <w:id w:val="-1027877951"/>
          <w:placeholder>
            <w:docPart w:val="93DF7A1FB7594BE5B60C7DF6694A1A7B"/>
          </w:placeholder>
          <w:temporary/>
          <w:showingPlcHdr/>
          <w15:appearance w15:val="hidden"/>
        </w:sdtPr>
        <w:sdtContent>
          <w:r w:rsidR="00A06119">
            <w:t>Education</w:t>
          </w:r>
        </w:sdtContent>
      </w:sdt>
    </w:p>
    <w:p w14:paraId="109B3858" w14:textId="77777777" w:rsidR="00700022" w:rsidRDefault="00700022" w:rsidP="00270AB0"/>
    <w:tbl>
      <w:tblPr>
        <w:tblpPr w:leftFromText="180" w:rightFromText="180" w:vertAnchor="text" w:tblpY="1"/>
        <w:tblOverlap w:val="never"/>
        <w:tblW w:w="11070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809"/>
        <w:gridCol w:w="328"/>
        <w:gridCol w:w="997"/>
        <w:gridCol w:w="328"/>
        <w:gridCol w:w="6952"/>
        <w:gridCol w:w="328"/>
        <w:gridCol w:w="328"/>
      </w:tblGrid>
      <w:tr w:rsidR="002C629F" w14:paraId="0B347371" w14:textId="77777777" w:rsidTr="002C629F">
        <w:trPr>
          <w:trHeight w:val="360"/>
        </w:trPr>
        <w:tc>
          <w:tcPr>
            <w:tcW w:w="1809" w:type="dxa"/>
            <w:shd w:val="clear" w:color="auto" w:fill="F2F2F2" w:themeFill="background1" w:themeFillShade="F2"/>
          </w:tcPr>
          <w:p w14:paraId="2D236E6B" w14:textId="262DD03B" w:rsidR="002C629F" w:rsidRDefault="002C629F" w:rsidP="00580A19">
            <w:r>
              <w:t>School Name</w:t>
            </w:r>
          </w:p>
        </w:tc>
        <w:tc>
          <w:tcPr>
            <w:tcW w:w="328" w:type="dxa"/>
          </w:tcPr>
          <w:p w14:paraId="434FC9E0" w14:textId="77777777" w:rsidR="002C629F" w:rsidRDefault="002C629F" w:rsidP="00580A19"/>
        </w:tc>
        <w:tc>
          <w:tcPr>
            <w:tcW w:w="8277" w:type="dxa"/>
            <w:gridSpan w:val="3"/>
            <w:tcBorders>
              <w:bottom w:val="single" w:sz="4" w:space="0" w:color="auto"/>
            </w:tcBorders>
          </w:tcPr>
          <w:p w14:paraId="67006965" w14:textId="77777777" w:rsidR="002C629F" w:rsidRDefault="002C629F" w:rsidP="00580A19"/>
        </w:tc>
        <w:tc>
          <w:tcPr>
            <w:tcW w:w="328" w:type="dxa"/>
          </w:tcPr>
          <w:p w14:paraId="15D82B6D" w14:textId="77777777" w:rsidR="002C629F" w:rsidRDefault="002C629F" w:rsidP="00580A19"/>
        </w:tc>
        <w:tc>
          <w:tcPr>
            <w:tcW w:w="328" w:type="dxa"/>
          </w:tcPr>
          <w:p w14:paraId="160EE23A" w14:textId="77777777" w:rsidR="002C629F" w:rsidRDefault="002C629F" w:rsidP="00580A19"/>
        </w:tc>
      </w:tr>
      <w:tr w:rsidR="002C629F" w:rsidRPr="00622041" w14:paraId="3773F824" w14:textId="77777777" w:rsidTr="002C629F">
        <w:trPr>
          <w:gridAfter w:val="3"/>
          <w:wAfter w:w="7608" w:type="dxa"/>
          <w:trHeight w:val="16"/>
        </w:trPr>
        <w:tc>
          <w:tcPr>
            <w:tcW w:w="3134" w:type="dxa"/>
            <w:gridSpan w:val="3"/>
            <w:shd w:val="clear" w:color="auto" w:fill="auto"/>
          </w:tcPr>
          <w:p w14:paraId="763D5F8F" w14:textId="77777777" w:rsidR="002C629F" w:rsidRPr="00622041" w:rsidRDefault="002C629F" w:rsidP="00580A19">
            <w:pPr>
              <w:rPr>
                <w:sz w:val="4"/>
                <w:szCs w:val="10"/>
              </w:rPr>
            </w:pPr>
          </w:p>
        </w:tc>
        <w:tc>
          <w:tcPr>
            <w:tcW w:w="328" w:type="dxa"/>
            <w:shd w:val="clear" w:color="auto" w:fill="auto"/>
          </w:tcPr>
          <w:p w14:paraId="2B87E2EB" w14:textId="77777777" w:rsidR="002C629F" w:rsidRPr="00622041" w:rsidRDefault="002C629F" w:rsidP="00580A19">
            <w:pPr>
              <w:rPr>
                <w:sz w:val="4"/>
                <w:szCs w:val="10"/>
              </w:rPr>
            </w:pPr>
          </w:p>
        </w:tc>
      </w:tr>
      <w:tr w:rsidR="002C629F" w14:paraId="6E017BF4" w14:textId="77777777" w:rsidTr="002C629F">
        <w:trPr>
          <w:trHeight w:val="180"/>
        </w:trPr>
        <w:tc>
          <w:tcPr>
            <w:tcW w:w="1809" w:type="dxa"/>
            <w:shd w:val="clear" w:color="auto" w:fill="F2F2F2" w:themeFill="background1" w:themeFillShade="F2"/>
          </w:tcPr>
          <w:p w14:paraId="77034CB9" w14:textId="72444A8C" w:rsidR="002C629F" w:rsidRDefault="002C629F" w:rsidP="00580A19">
            <w:r>
              <w:t>Address</w:t>
            </w:r>
          </w:p>
        </w:tc>
        <w:tc>
          <w:tcPr>
            <w:tcW w:w="328" w:type="dxa"/>
          </w:tcPr>
          <w:p w14:paraId="54A358A1" w14:textId="77777777" w:rsidR="002C629F" w:rsidRDefault="002C629F" w:rsidP="00580A19"/>
        </w:tc>
        <w:tc>
          <w:tcPr>
            <w:tcW w:w="8277" w:type="dxa"/>
            <w:gridSpan w:val="3"/>
            <w:tcBorders>
              <w:bottom w:val="single" w:sz="4" w:space="0" w:color="auto"/>
            </w:tcBorders>
          </w:tcPr>
          <w:p w14:paraId="198C0968" w14:textId="77777777" w:rsidR="002C629F" w:rsidRDefault="002C629F" w:rsidP="00580A19"/>
        </w:tc>
        <w:tc>
          <w:tcPr>
            <w:tcW w:w="328" w:type="dxa"/>
          </w:tcPr>
          <w:p w14:paraId="2C51AA5B" w14:textId="77777777" w:rsidR="002C629F" w:rsidRDefault="002C629F" w:rsidP="00580A19"/>
        </w:tc>
        <w:tc>
          <w:tcPr>
            <w:tcW w:w="328" w:type="dxa"/>
          </w:tcPr>
          <w:p w14:paraId="4E4715B1" w14:textId="77777777" w:rsidR="002C629F" w:rsidRDefault="002C629F" w:rsidP="00580A19"/>
        </w:tc>
      </w:tr>
      <w:tr w:rsidR="002C629F" w:rsidRPr="00622041" w14:paraId="2EA9F403" w14:textId="77777777" w:rsidTr="002C629F">
        <w:trPr>
          <w:gridAfter w:val="3"/>
          <w:wAfter w:w="7608" w:type="dxa"/>
          <w:trHeight w:val="16"/>
        </w:trPr>
        <w:tc>
          <w:tcPr>
            <w:tcW w:w="3134" w:type="dxa"/>
            <w:gridSpan w:val="3"/>
            <w:shd w:val="clear" w:color="auto" w:fill="auto"/>
          </w:tcPr>
          <w:p w14:paraId="49FD2205" w14:textId="77777777" w:rsidR="002C629F" w:rsidRPr="00622041" w:rsidRDefault="002C629F" w:rsidP="00580A19">
            <w:pPr>
              <w:rPr>
                <w:sz w:val="4"/>
                <w:szCs w:val="10"/>
              </w:rPr>
            </w:pPr>
          </w:p>
        </w:tc>
        <w:tc>
          <w:tcPr>
            <w:tcW w:w="328" w:type="dxa"/>
            <w:shd w:val="clear" w:color="auto" w:fill="auto"/>
          </w:tcPr>
          <w:p w14:paraId="0F0F06B1" w14:textId="77777777" w:rsidR="002C629F" w:rsidRPr="00622041" w:rsidRDefault="002C629F" w:rsidP="00580A19">
            <w:pPr>
              <w:rPr>
                <w:sz w:val="4"/>
                <w:szCs w:val="10"/>
              </w:rPr>
            </w:pPr>
          </w:p>
        </w:tc>
      </w:tr>
      <w:tr w:rsidR="002C629F" w14:paraId="63C0024D" w14:textId="77777777" w:rsidTr="002C629F">
        <w:trPr>
          <w:trHeight w:val="327"/>
        </w:trPr>
        <w:tc>
          <w:tcPr>
            <w:tcW w:w="1809" w:type="dxa"/>
            <w:shd w:val="clear" w:color="auto" w:fill="F2F2F2" w:themeFill="background1" w:themeFillShade="F2"/>
          </w:tcPr>
          <w:p w14:paraId="4902D162" w14:textId="3915BC39" w:rsidR="002C629F" w:rsidRDefault="002C629F" w:rsidP="00580A19">
            <w:r>
              <w:t>Grade Level</w:t>
            </w:r>
          </w:p>
        </w:tc>
        <w:tc>
          <w:tcPr>
            <w:tcW w:w="328" w:type="dxa"/>
          </w:tcPr>
          <w:p w14:paraId="0C278295" w14:textId="77777777" w:rsidR="002C629F" w:rsidRDefault="002C629F" w:rsidP="00580A19"/>
        </w:tc>
        <w:tc>
          <w:tcPr>
            <w:tcW w:w="8277" w:type="dxa"/>
            <w:gridSpan w:val="3"/>
            <w:tcBorders>
              <w:bottom w:val="single" w:sz="4" w:space="0" w:color="auto"/>
            </w:tcBorders>
          </w:tcPr>
          <w:p w14:paraId="62C949C5" w14:textId="77777777" w:rsidR="002C629F" w:rsidRDefault="002C629F" w:rsidP="00580A19"/>
        </w:tc>
        <w:tc>
          <w:tcPr>
            <w:tcW w:w="328" w:type="dxa"/>
          </w:tcPr>
          <w:p w14:paraId="5F1FFAE2" w14:textId="77777777" w:rsidR="002C629F" w:rsidRDefault="002C629F" w:rsidP="00580A19"/>
        </w:tc>
        <w:tc>
          <w:tcPr>
            <w:tcW w:w="328" w:type="dxa"/>
          </w:tcPr>
          <w:p w14:paraId="3D9BC1BB" w14:textId="77777777" w:rsidR="002C629F" w:rsidRDefault="002C629F" w:rsidP="00580A19"/>
        </w:tc>
      </w:tr>
    </w:tbl>
    <w:p w14:paraId="58253138" w14:textId="323D1424" w:rsidR="00457D5F" w:rsidRDefault="00580A19" w:rsidP="005D6F42">
      <w:r>
        <w:br w:type="textWrapping" w:clear="all"/>
      </w:r>
    </w:p>
    <w:p w14:paraId="25DE04BE" w14:textId="77777777" w:rsidR="00457D5F" w:rsidRDefault="00457D5F" w:rsidP="005D6F42"/>
    <w:p w14:paraId="52026515" w14:textId="0271EC83" w:rsidR="001C104F" w:rsidRPr="00782410" w:rsidRDefault="007E66A4" w:rsidP="001D32A7">
      <w:pPr>
        <w:pStyle w:val="Heading2"/>
      </w:pPr>
      <w:r>
        <w:t>Scholarship Questions (</w:t>
      </w:r>
      <w:r w:rsidRPr="00DE6523">
        <w:rPr>
          <w:rFonts w:asciiTheme="minorHAnsi" w:hAnsiTheme="minorHAnsi"/>
          <w:b w:val="0"/>
          <w:bCs/>
          <w:i/>
          <w:iCs/>
        </w:rPr>
        <w:t>Attach Additional Pages If Needed</w:t>
      </w:r>
      <w:r>
        <w:t xml:space="preserve">) </w:t>
      </w:r>
    </w:p>
    <w:tbl>
      <w:tblPr>
        <w:tblStyle w:val="TableGrid0"/>
        <w:tblpPr w:leftFromText="180" w:rightFromText="180" w:vertAnchor="text" w:horzAnchor="margin" w:tblpY="23"/>
        <w:tblW w:w="10352" w:type="dxa"/>
        <w:tblInd w:w="0" w:type="dxa"/>
        <w:tblCellMar>
          <w:top w:w="29" w:type="dxa"/>
          <w:bottom w:w="21" w:type="dxa"/>
        </w:tblCellMar>
        <w:tblLook w:val="04A0" w:firstRow="1" w:lastRow="0" w:firstColumn="1" w:lastColumn="0" w:noHBand="0" w:noVBand="1"/>
      </w:tblPr>
      <w:tblGrid>
        <w:gridCol w:w="10352"/>
      </w:tblGrid>
      <w:tr w:rsidR="00DE6523" w14:paraId="45B3A429" w14:textId="77777777" w:rsidTr="00A65B66">
        <w:trPr>
          <w:trHeight w:val="209"/>
        </w:trPr>
        <w:tc>
          <w:tcPr>
            <w:tcW w:w="10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EF528D" w14:textId="77777777" w:rsidR="00DE6523" w:rsidRPr="00573617" w:rsidRDefault="00DE6523" w:rsidP="00DE6523">
            <w:pPr>
              <w:spacing w:line="360" w:lineRule="auto"/>
              <w:ind w:left="86"/>
              <w:contextualSpacing/>
              <w:rPr>
                <w:sz w:val="16"/>
                <w:szCs w:val="16"/>
              </w:rPr>
            </w:pPr>
            <w:r w:rsidRPr="005B56F1">
              <w:rPr>
                <w:b/>
                <w:bCs/>
                <w:sz w:val="16"/>
                <w:szCs w:val="16"/>
              </w:rPr>
              <w:t>Elementary</w:t>
            </w:r>
            <w:r>
              <w:rPr>
                <w:b/>
                <w:bCs/>
                <w:sz w:val="16"/>
                <w:szCs w:val="16"/>
              </w:rPr>
              <w:t xml:space="preserve"> School</w:t>
            </w:r>
            <w:r w:rsidRPr="005B56F1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573617">
              <w:rPr>
                <w:sz w:val="16"/>
                <w:szCs w:val="16"/>
              </w:rPr>
              <w:t xml:space="preserve">Draw a picture of your favorite activity and write why? </w:t>
            </w:r>
          </w:p>
          <w:p w14:paraId="093EB508" w14:textId="77777777" w:rsidR="00DE6523" w:rsidRPr="00573617" w:rsidRDefault="00DE6523" w:rsidP="00DE6523">
            <w:pPr>
              <w:spacing w:line="360" w:lineRule="auto"/>
              <w:ind w:left="86"/>
              <w:contextualSpacing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</w:t>
            </w:r>
            <w:r w:rsidRPr="00573617">
              <w:rPr>
                <w:sz w:val="16"/>
                <w:szCs w:val="16"/>
              </w:rPr>
              <w:t>Word Count: 2-3 sentences.  Parents you may assist</w:t>
            </w:r>
          </w:p>
        </w:tc>
      </w:tr>
      <w:tr w:rsidR="00DE6523" w14:paraId="0D6897CC" w14:textId="77777777" w:rsidTr="00A65B66">
        <w:trPr>
          <w:trHeight w:val="251"/>
        </w:trPr>
        <w:tc>
          <w:tcPr>
            <w:tcW w:w="10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AD91D6" w14:textId="77777777" w:rsidR="00DE6523" w:rsidRDefault="00DE6523" w:rsidP="00DE6523">
            <w:pPr>
              <w:spacing w:line="360" w:lineRule="auto"/>
              <w:ind w:left="86"/>
              <w:rPr>
                <w:sz w:val="16"/>
                <w:szCs w:val="16"/>
              </w:rPr>
            </w:pPr>
            <w:r w:rsidRPr="005B56F1">
              <w:rPr>
                <w:b/>
                <w:bCs/>
                <w:sz w:val="16"/>
                <w:szCs w:val="16"/>
              </w:rPr>
              <w:t>Middle School</w:t>
            </w:r>
            <w:r>
              <w:rPr>
                <w:b/>
                <w:bCs/>
                <w:sz w:val="16"/>
                <w:szCs w:val="16"/>
              </w:rPr>
              <w:t xml:space="preserve">: </w:t>
            </w:r>
            <w:r w:rsidRPr="004D5A9A">
              <w:rPr>
                <w:sz w:val="16"/>
                <w:szCs w:val="16"/>
              </w:rPr>
              <w:t>If a celebrity was to come speak at your school, what celebrity would you choose to speak</w:t>
            </w:r>
            <w:r>
              <w:rPr>
                <w:sz w:val="16"/>
                <w:szCs w:val="16"/>
              </w:rPr>
              <w:t>, and why</w:t>
            </w:r>
            <w:r w:rsidRPr="004D5A9A">
              <w:rPr>
                <w:sz w:val="16"/>
                <w:szCs w:val="16"/>
              </w:rPr>
              <w:t>?</w:t>
            </w:r>
          </w:p>
          <w:p w14:paraId="78C08984" w14:textId="77777777" w:rsidR="00DE6523" w:rsidRPr="005B56F1" w:rsidRDefault="00DE6523" w:rsidP="00DE6523">
            <w:pPr>
              <w:spacing w:line="360" w:lineRule="auto"/>
              <w:ind w:left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</w:t>
            </w:r>
            <w:r w:rsidRPr="00573617">
              <w:rPr>
                <w:sz w:val="16"/>
                <w:szCs w:val="16"/>
              </w:rPr>
              <w:t xml:space="preserve">Word Count: </w:t>
            </w:r>
            <w:r>
              <w:rPr>
                <w:sz w:val="16"/>
                <w:szCs w:val="16"/>
              </w:rPr>
              <w:t xml:space="preserve"> Minimum of 100 words </w:t>
            </w:r>
          </w:p>
        </w:tc>
      </w:tr>
      <w:tr w:rsidR="00DE6523" w14:paraId="42122411" w14:textId="77777777" w:rsidTr="00A65B66">
        <w:trPr>
          <w:trHeight w:val="537"/>
        </w:trPr>
        <w:tc>
          <w:tcPr>
            <w:tcW w:w="10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9436EB" w14:textId="5B52893F" w:rsidR="00DE6523" w:rsidRDefault="00DE6523" w:rsidP="00DE6523">
            <w:pPr>
              <w:spacing w:line="360" w:lineRule="auto"/>
              <w:ind w:left="86"/>
              <w:rPr>
                <w:sz w:val="16"/>
                <w:szCs w:val="16"/>
              </w:rPr>
            </w:pPr>
            <w:r w:rsidRPr="005B56F1">
              <w:rPr>
                <w:b/>
                <w:bCs/>
                <w:sz w:val="16"/>
                <w:szCs w:val="16"/>
              </w:rPr>
              <w:t>High School</w:t>
            </w:r>
            <w:r>
              <w:rPr>
                <w:b/>
                <w:bCs/>
                <w:sz w:val="16"/>
                <w:szCs w:val="16"/>
              </w:rPr>
              <w:t xml:space="preserve">: </w:t>
            </w:r>
            <w:r w:rsidR="00CC2D0D">
              <w:rPr>
                <w:sz w:val="16"/>
                <w:szCs w:val="16"/>
              </w:rPr>
              <w:t xml:space="preserve">If you had the opportunity to improve your school, </w:t>
            </w:r>
            <w:r w:rsidR="007F2242">
              <w:rPr>
                <w:sz w:val="16"/>
                <w:szCs w:val="16"/>
              </w:rPr>
              <w:t>explain what changes you would make?</w:t>
            </w:r>
          </w:p>
          <w:p w14:paraId="510B85A0" w14:textId="64EDC511" w:rsidR="00DE6523" w:rsidRPr="004A3441" w:rsidRDefault="00DE6523" w:rsidP="00DE6523">
            <w:pPr>
              <w:spacing w:line="360" w:lineRule="auto"/>
              <w:ind w:left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</w:t>
            </w:r>
            <w:r w:rsidRPr="00573617">
              <w:rPr>
                <w:sz w:val="16"/>
                <w:szCs w:val="16"/>
              </w:rPr>
              <w:t xml:space="preserve">Word Count: </w:t>
            </w:r>
            <w:r>
              <w:rPr>
                <w:sz w:val="16"/>
                <w:szCs w:val="16"/>
              </w:rPr>
              <w:t xml:space="preserve"> Minimum of 1</w:t>
            </w:r>
            <w:r w:rsidR="00D1583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 words</w:t>
            </w:r>
          </w:p>
        </w:tc>
      </w:tr>
      <w:tr w:rsidR="00DE6523" w14:paraId="197F7344" w14:textId="77777777" w:rsidTr="00A65B66">
        <w:trPr>
          <w:trHeight w:val="429"/>
        </w:trPr>
        <w:tc>
          <w:tcPr>
            <w:tcW w:w="10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FE766B" w14:textId="77777777" w:rsidR="00DE6523" w:rsidRDefault="00DE6523" w:rsidP="00DE6523">
            <w:pPr>
              <w:spacing w:line="360" w:lineRule="auto"/>
              <w:ind w:left="86"/>
              <w:rPr>
                <w:sz w:val="16"/>
                <w:szCs w:val="16"/>
              </w:rPr>
            </w:pPr>
            <w:r w:rsidRPr="005B56F1">
              <w:rPr>
                <w:b/>
                <w:bCs/>
                <w:sz w:val="16"/>
                <w:szCs w:val="16"/>
              </w:rPr>
              <w:t xml:space="preserve">College: </w:t>
            </w:r>
            <w:r w:rsidRPr="001C3A99">
              <w:rPr>
                <w:sz w:val="16"/>
                <w:szCs w:val="16"/>
              </w:rPr>
              <w:t>Discuss an accomplishment, event, or realization that sparked a period of personal growth and a new understanding of yourself or others.</w:t>
            </w:r>
          </w:p>
          <w:p w14:paraId="5911C355" w14:textId="0225A9DD" w:rsidR="00DE6523" w:rsidRPr="005B56F1" w:rsidRDefault="00DE6523" w:rsidP="00DE6523">
            <w:pPr>
              <w:spacing w:line="360" w:lineRule="auto"/>
              <w:ind w:left="86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Pr="00573617">
              <w:rPr>
                <w:sz w:val="16"/>
                <w:szCs w:val="16"/>
              </w:rPr>
              <w:t xml:space="preserve">Word Count: </w:t>
            </w:r>
            <w:r>
              <w:rPr>
                <w:sz w:val="16"/>
                <w:szCs w:val="16"/>
              </w:rPr>
              <w:t xml:space="preserve"> Minimum of </w:t>
            </w:r>
            <w:r w:rsidR="00D1583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00 words</w:t>
            </w:r>
          </w:p>
        </w:tc>
      </w:tr>
    </w:tbl>
    <w:p w14:paraId="1676B69E" w14:textId="77777777" w:rsidR="00975E89" w:rsidRDefault="00975E89" w:rsidP="00DE6523">
      <w:pPr>
        <w:tabs>
          <w:tab w:val="left" w:pos="2631"/>
        </w:tabs>
      </w:pPr>
    </w:p>
    <w:p w14:paraId="40ECB57D" w14:textId="07DBCDE6" w:rsidR="001C104F" w:rsidRDefault="00DE6523" w:rsidP="00DE6523">
      <w:pPr>
        <w:tabs>
          <w:tab w:val="left" w:pos="2631"/>
        </w:tabs>
      </w:pPr>
      <w:r>
        <w:tab/>
      </w:r>
    </w:p>
    <w:p w14:paraId="0361CD27" w14:textId="77777777" w:rsidR="00DE3CFD" w:rsidRDefault="00DE3CFD" w:rsidP="00BC07E3"/>
    <w:p w14:paraId="016F4AA5" w14:textId="41330890" w:rsidR="00084177" w:rsidRPr="004E34C6" w:rsidRDefault="00084177" w:rsidP="00622041">
      <w:pPr>
        <w:pStyle w:val="Footer"/>
        <w:jc w:val="left"/>
      </w:pPr>
    </w:p>
    <w:sectPr w:rsidR="00084177" w:rsidRPr="004E34C6" w:rsidSect="00FA4E61">
      <w:footerReference w:type="default" r:id="rId12"/>
      <w:pgSz w:w="12240" w:h="15840"/>
      <w:pgMar w:top="720" w:right="1080" w:bottom="0" w:left="108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0BC4D" w14:textId="77777777" w:rsidR="0051236D" w:rsidRDefault="0051236D" w:rsidP="00176E67">
      <w:r>
        <w:separator/>
      </w:r>
    </w:p>
  </w:endnote>
  <w:endnote w:type="continuationSeparator" w:id="0">
    <w:p w14:paraId="41B536FA" w14:textId="77777777" w:rsidR="0051236D" w:rsidRDefault="0051236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masis MT Pro Medium">
    <w:altName w:val="Cambria"/>
    <w:charset w:val="00"/>
    <w:family w:val="roman"/>
    <w:pitch w:val="variable"/>
    <w:sig w:usb0="A00000A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F3C88" w14:textId="77777777" w:rsidR="00FA4E61" w:rsidRPr="00FA4E61" w:rsidRDefault="00FA4E61" w:rsidP="00FA4E6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55C12" w14:textId="77777777" w:rsidR="0051236D" w:rsidRDefault="0051236D" w:rsidP="00176E67">
      <w:r>
        <w:separator/>
      </w:r>
    </w:p>
  </w:footnote>
  <w:footnote w:type="continuationSeparator" w:id="0">
    <w:p w14:paraId="48FC4978" w14:textId="77777777" w:rsidR="0051236D" w:rsidRDefault="0051236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alt="Stop outline" style="width:9.6pt;height:9.6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96282"/>
    <w:multiLevelType w:val="hybridMultilevel"/>
    <w:tmpl w:val="73A896A4"/>
    <w:lvl w:ilvl="0" w:tplc="401E38D4">
      <w:numFmt w:val="bullet"/>
      <w:lvlText w:val=""/>
      <w:lvlJc w:val="left"/>
      <w:pPr>
        <w:ind w:left="586" w:hanging="360"/>
      </w:pPr>
      <w:rPr>
        <w:rFonts w:ascii="Symbol" w:eastAsia="Tahoma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11" w15:restartNumberingAfterBreak="0">
    <w:nsid w:val="1C0948C0"/>
    <w:multiLevelType w:val="hybridMultilevel"/>
    <w:tmpl w:val="F4E6E590"/>
    <w:lvl w:ilvl="0" w:tplc="663A27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859439">
    <w:abstractNumId w:val="9"/>
  </w:num>
  <w:num w:numId="2" w16cid:durableId="59834691">
    <w:abstractNumId w:val="7"/>
  </w:num>
  <w:num w:numId="3" w16cid:durableId="1866597397">
    <w:abstractNumId w:val="6"/>
  </w:num>
  <w:num w:numId="4" w16cid:durableId="1926110346">
    <w:abstractNumId w:val="5"/>
  </w:num>
  <w:num w:numId="5" w16cid:durableId="171840898">
    <w:abstractNumId w:val="4"/>
  </w:num>
  <w:num w:numId="6" w16cid:durableId="724330994">
    <w:abstractNumId w:val="8"/>
  </w:num>
  <w:num w:numId="7" w16cid:durableId="968321022">
    <w:abstractNumId w:val="3"/>
  </w:num>
  <w:num w:numId="8" w16cid:durableId="282998591">
    <w:abstractNumId w:val="2"/>
  </w:num>
  <w:num w:numId="9" w16cid:durableId="1258751470">
    <w:abstractNumId w:val="1"/>
  </w:num>
  <w:num w:numId="10" w16cid:durableId="1114134759">
    <w:abstractNumId w:val="0"/>
  </w:num>
  <w:num w:numId="11" w16cid:durableId="1536890850">
    <w:abstractNumId w:val="10"/>
  </w:num>
  <w:num w:numId="12" w16cid:durableId="7426032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BA"/>
    <w:rsid w:val="000071F7"/>
    <w:rsid w:val="00010B00"/>
    <w:rsid w:val="00012B3C"/>
    <w:rsid w:val="00026CEE"/>
    <w:rsid w:val="000271D5"/>
    <w:rsid w:val="0002798A"/>
    <w:rsid w:val="000319A9"/>
    <w:rsid w:val="0004219A"/>
    <w:rsid w:val="00061632"/>
    <w:rsid w:val="000617B1"/>
    <w:rsid w:val="00083002"/>
    <w:rsid w:val="00083D46"/>
    <w:rsid w:val="00084177"/>
    <w:rsid w:val="00087B85"/>
    <w:rsid w:val="000A01F1"/>
    <w:rsid w:val="000A11D6"/>
    <w:rsid w:val="000C1163"/>
    <w:rsid w:val="000C797A"/>
    <w:rsid w:val="000D2539"/>
    <w:rsid w:val="000D2BB8"/>
    <w:rsid w:val="000E0DDC"/>
    <w:rsid w:val="000E3741"/>
    <w:rsid w:val="000F2DF4"/>
    <w:rsid w:val="000F6783"/>
    <w:rsid w:val="000F7DB6"/>
    <w:rsid w:val="00120C95"/>
    <w:rsid w:val="0012523C"/>
    <w:rsid w:val="00133B3E"/>
    <w:rsid w:val="00137454"/>
    <w:rsid w:val="0014663E"/>
    <w:rsid w:val="00167CCD"/>
    <w:rsid w:val="00176E67"/>
    <w:rsid w:val="00180664"/>
    <w:rsid w:val="001903F7"/>
    <w:rsid w:val="0019395E"/>
    <w:rsid w:val="0019411D"/>
    <w:rsid w:val="001967C5"/>
    <w:rsid w:val="001A27B0"/>
    <w:rsid w:val="001A3CDA"/>
    <w:rsid w:val="001C104F"/>
    <w:rsid w:val="001C311A"/>
    <w:rsid w:val="001D32A7"/>
    <w:rsid w:val="001D35A0"/>
    <w:rsid w:val="001D3D88"/>
    <w:rsid w:val="001D6B76"/>
    <w:rsid w:val="001E1534"/>
    <w:rsid w:val="001E3BB6"/>
    <w:rsid w:val="001F512F"/>
    <w:rsid w:val="00200985"/>
    <w:rsid w:val="00206A86"/>
    <w:rsid w:val="00211828"/>
    <w:rsid w:val="002153B7"/>
    <w:rsid w:val="00222814"/>
    <w:rsid w:val="00224D00"/>
    <w:rsid w:val="0023685A"/>
    <w:rsid w:val="00250014"/>
    <w:rsid w:val="002641D9"/>
    <w:rsid w:val="00270AB0"/>
    <w:rsid w:val="00275BB5"/>
    <w:rsid w:val="00286F6A"/>
    <w:rsid w:val="00291C8C"/>
    <w:rsid w:val="00295267"/>
    <w:rsid w:val="002A031C"/>
    <w:rsid w:val="002A1ECE"/>
    <w:rsid w:val="002A2510"/>
    <w:rsid w:val="002A6FA9"/>
    <w:rsid w:val="002B4D1D"/>
    <w:rsid w:val="002B4DB2"/>
    <w:rsid w:val="002C10B1"/>
    <w:rsid w:val="002C629F"/>
    <w:rsid w:val="002C63CF"/>
    <w:rsid w:val="002D222A"/>
    <w:rsid w:val="002D3006"/>
    <w:rsid w:val="002D54B4"/>
    <w:rsid w:val="002D7147"/>
    <w:rsid w:val="002E0300"/>
    <w:rsid w:val="002E77F0"/>
    <w:rsid w:val="003076FD"/>
    <w:rsid w:val="00317005"/>
    <w:rsid w:val="00330050"/>
    <w:rsid w:val="0033187C"/>
    <w:rsid w:val="00335259"/>
    <w:rsid w:val="00335EFE"/>
    <w:rsid w:val="00336E35"/>
    <w:rsid w:val="0034719B"/>
    <w:rsid w:val="00353611"/>
    <w:rsid w:val="00364453"/>
    <w:rsid w:val="00372BAE"/>
    <w:rsid w:val="00381F35"/>
    <w:rsid w:val="00387538"/>
    <w:rsid w:val="003929F1"/>
    <w:rsid w:val="00392FB4"/>
    <w:rsid w:val="003A1B63"/>
    <w:rsid w:val="003A41A1"/>
    <w:rsid w:val="003B2326"/>
    <w:rsid w:val="003E3EE8"/>
    <w:rsid w:val="003F5ACF"/>
    <w:rsid w:val="00400251"/>
    <w:rsid w:val="00402A32"/>
    <w:rsid w:val="004046FC"/>
    <w:rsid w:val="00413F44"/>
    <w:rsid w:val="00424126"/>
    <w:rsid w:val="00437ED0"/>
    <w:rsid w:val="00440CD8"/>
    <w:rsid w:val="004414B9"/>
    <w:rsid w:val="00443837"/>
    <w:rsid w:val="00447DAA"/>
    <w:rsid w:val="00450F66"/>
    <w:rsid w:val="00457D5F"/>
    <w:rsid w:val="00461739"/>
    <w:rsid w:val="0046469E"/>
    <w:rsid w:val="00467306"/>
    <w:rsid w:val="00467865"/>
    <w:rsid w:val="00474660"/>
    <w:rsid w:val="00477660"/>
    <w:rsid w:val="00481C13"/>
    <w:rsid w:val="0048685F"/>
    <w:rsid w:val="00490804"/>
    <w:rsid w:val="00490A7A"/>
    <w:rsid w:val="00492074"/>
    <w:rsid w:val="004A0513"/>
    <w:rsid w:val="004A1437"/>
    <w:rsid w:val="004A4198"/>
    <w:rsid w:val="004A54EA"/>
    <w:rsid w:val="004B0578"/>
    <w:rsid w:val="004C4B10"/>
    <w:rsid w:val="004D0799"/>
    <w:rsid w:val="004D170E"/>
    <w:rsid w:val="004D23EA"/>
    <w:rsid w:val="004E34C6"/>
    <w:rsid w:val="004F15A3"/>
    <w:rsid w:val="004F62AD"/>
    <w:rsid w:val="00501AE8"/>
    <w:rsid w:val="00504B65"/>
    <w:rsid w:val="005052FA"/>
    <w:rsid w:val="005100DC"/>
    <w:rsid w:val="005114CE"/>
    <w:rsid w:val="0051236D"/>
    <w:rsid w:val="0052122B"/>
    <w:rsid w:val="00523487"/>
    <w:rsid w:val="0054579F"/>
    <w:rsid w:val="005557F6"/>
    <w:rsid w:val="005636C6"/>
    <w:rsid w:val="00563778"/>
    <w:rsid w:val="00577E09"/>
    <w:rsid w:val="005805FA"/>
    <w:rsid w:val="00580A19"/>
    <w:rsid w:val="005828F5"/>
    <w:rsid w:val="00596629"/>
    <w:rsid w:val="005A1295"/>
    <w:rsid w:val="005B4AE2"/>
    <w:rsid w:val="005C7E4B"/>
    <w:rsid w:val="005D6F42"/>
    <w:rsid w:val="005D7C78"/>
    <w:rsid w:val="005E63CC"/>
    <w:rsid w:val="005E6A18"/>
    <w:rsid w:val="005F6E87"/>
    <w:rsid w:val="005F79BB"/>
    <w:rsid w:val="00602863"/>
    <w:rsid w:val="00607FED"/>
    <w:rsid w:val="00613129"/>
    <w:rsid w:val="00617C65"/>
    <w:rsid w:val="00622041"/>
    <w:rsid w:val="00626210"/>
    <w:rsid w:val="006300AF"/>
    <w:rsid w:val="0063459A"/>
    <w:rsid w:val="00640679"/>
    <w:rsid w:val="0066126B"/>
    <w:rsid w:val="006633D7"/>
    <w:rsid w:val="00674583"/>
    <w:rsid w:val="00682C69"/>
    <w:rsid w:val="00685A1D"/>
    <w:rsid w:val="006A1A07"/>
    <w:rsid w:val="006A203D"/>
    <w:rsid w:val="006D1F7F"/>
    <w:rsid w:val="006D2635"/>
    <w:rsid w:val="006D779C"/>
    <w:rsid w:val="006E2561"/>
    <w:rsid w:val="006E4F63"/>
    <w:rsid w:val="006E6FED"/>
    <w:rsid w:val="006E729E"/>
    <w:rsid w:val="006F167F"/>
    <w:rsid w:val="00700022"/>
    <w:rsid w:val="00722A00"/>
    <w:rsid w:val="00724FA4"/>
    <w:rsid w:val="007325A9"/>
    <w:rsid w:val="0075451A"/>
    <w:rsid w:val="00757ADD"/>
    <w:rsid w:val="007602AC"/>
    <w:rsid w:val="00774B67"/>
    <w:rsid w:val="00776455"/>
    <w:rsid w:val="00782410"/>
    <w:rsid w:val="007858A6"/>
    <w:rsid w:val="00786E50"/>
    <w:rsid w:val="00793AC6"/>
    <w:rsid w:val="007967F2"/>
    <w:rsid w:val="007A71DE"/>
    <w:rsid w:val="007B199B"/>
    <w:rsid w:val="007B6119"/>
    <w:rsid w:val="007C1D5B"/>
    <w:rsid w:val="007C1DA0"/>
    <w:rsid w:val="007C71B8"/>
    <w:rsid w:val="007D03AD"/>
    <w:rsid w:val="007D577C"/>
    <w:rsid w:val="007E2A15"/>
    <w:rsid w:val="007E56C4"/>
    <w:rsid w:val="007E66A4"/>
    <w:rsid w:val="007F073D"/>
    <w:rsid w:val="007F1547"/>
    <w:rsid w:val="007F2242"/>
    <w:rsid w:val="007F3D5B"/>
    <w:rsid w:val="00806CE2"/>
    <w:rsid w:val="008107D6"/>
    <w:rsid w:val="00832EED"/>
    <w:rsid w:val="00841645"/>
    <w:rsid w:val="00852EC6"/>
    <w:rsid w:val="00856C35"/>
    <w:rsid w:val="008665F7"/>
    <w:rsid w:val="00871876"/>
    <w:rsid w:val="008753A7"/>
    <w:rsid w:val="0088782D"/>
    <w:rsid w:val="008A4CB9"/>
    <w:rsid w:val="008B7081"/>
    <w:rsid w:val="008D5A0F"/>
    <w:rsid w:val="008D7A67"/>
    <w:rsid w:val="008E56B8"/>
    <w:rsid w:val="008F2F8A"/>
    <w:rsid w:val="008F5BCD"/>
    <w:rsid w:val="00902964"/>
    <w:rsid w:val="00920507"/>
    <w:rsid w:val="00933455"/>
    <w:rsid w:val="00944D30"/>
    <w:rsid w:val="0094790F"/>
    <w:rsid w:val="00956B08"/>
    <w:rsid w:val="00963970"/>
    <w:rsid w:val="00965186"/>
    <w:rsid w:val="00966B90"/>
    <w:rsid w:val="009737B7"/>
    <w:rsid w:val="00975E89"/>
    <w:rsid w:val="009802C4"/>
    <w:rsid w:val="009976D9"/>
    <w:rsid w:val="00997A3E"/>
    <w:rsid w:val="009A12D5"/>
    <w:rsid w:val="009A4EA3"/>
    <w:rsid w:val="009A55DC"/>
    <w:rsid w:val="009A6A25"/>
    <w:rsid w:val="009B0A55"/>
    <w:rsid w:val="009B3645"/>
    <w:rsid w:val="009C220D"/>
    <w:rsid w:val="009C7B6D"/>
    <w:rsid w:val="009C7BEB"/>
    <w:rsid w:val="009E2E1A"/>
    <w:rsid w:val="00A01475"/>
    <w:rsid w:val="00A06119"/>
    <w:rsid w:val="00A16E80"/>
    <w:rsid w:val="00A20AAA"/>
    <w:rsid w:val="00A211B2"/>
    <w:rsid w:val="00A2727E"/>
    <w:rsid w:val="00A35524"/>
    <w:rsid w:val="00A53B75"/>
    <w:rsid w:val="00A60C9E"/>
    <w:rsid w:val="00A65B66"/>
    <w:rsid w:val="00A74F99"/>
    <w:rsid w:val="00A757C5"/>
    <w:rsid w:val="00A82BA3"/>
    <w:rsid w:val="00A91D19"/>
    <w:rsid w:val="00A92AE3"/>
    <w:rsid w:val="00A94ACC"/>
    <w:rsid w:val="00AA1535"/>
    <w:rsid w:val="00AA2EA7"/>
    <w:rsid w:val="00AA40BE"/>
    <w:rsid w:val="00AB234A"/>
    <w:rsid w:val="00AB25BA"/>
    <w:rsid w:val="00AC5E57"/>
    <w:rsid w:val="00AE6FA4"/>
    <w:rsid w:val="00AF2F0F"/>
    <w:rsid w:val="00AF4DDD"/>
    <w:rsid w:val="00AF62DB"/>
    <w:rsid w:val="00B03907"/>
    <w:rsid w:val="00B11811"/>
    <w:rsid w:val="00B12C6B"/>
    <w:rsid w:val="00B311E1"/>
    <w:rsid w:val="00B370AA"/>
    <w:rsid w:val="00B4735C"/>
    <w:rsid w:val="00B51642"/>
    <w:rsid w:val="00B52E77"/>
    <w:rsid w:val="00B53C8E"/>
    <w:rsid w:val="00B579DF"/>
    <w:rsid w:val="00B7037B"/>
    <w:rsid w:val="00B74F24"/>
    <w:rsid w:val="00B90EC2"/>
    <w:rsid w:val="00B92822"/>
    <w:rsid w:val="00B93938"/>
    <w:rsid w:val="00B94926"/>
    <w:rsid w:val="00BA268F"/>
    <w:rsid w:val="00BC07E3"/>
    <w:rsid w:val="00BC55F2"/>
    <w:rsid w:val="00BD103E"/>
    <w:rsid w:val="00C079CA"/>
    <w:rsid w:val="00C164DE"/>
    <w:rsid w:val="00C1658E"/>
    <w:rsid w:val="00C30660"/>
    <w:rsid w:val="00C36AEE"/>
    <w:rsid w:val="00C4028F"/>
    <w:rsid w:val="00C45FDA"/>
    <w:rsid w:val="00C47399"/>
    <w:rsid w:val="00C67003"/>
    <w:rsid w:val="00C67741"/>
    <w:rsid w:val="00C74647"/>
    <w:rsid w:val="00C76039"/>
    <w:rsid w:val="00C76480"/>
    <w:rsid w:val="00C80AD2"/>
    <w:rsid w:val="00C8155B"/>
    <w:rsid w:val="00C82C41"/>
    <w:rsid w:val="00C92A3C"/>
    <w:rsid w:val="00C92FD6"/>
    <w:rsid w:val="00CA5FAE"/>
    <w:rsid w:val="00CC2D0D"/>
    <w:rsid w:val="00CC7CAE"/>
    <w:rsid w:val="00CD0435"/>
    <w:rsid w:val="00CD5096"/>
    <w:rsid w:val="00CE5DC7"/>
    <w:rsid w:val="00CE7D54"/>
    <w:rsid w:val="00CF5377"/>
    <w:rsid w:val="00D0529B"/>
    <w:rsid w:val="00D06F3F"/>
    <w:rsid w:val="00D07DE6"/>
    <w:rsid w:val="00D14E73"/>
    <w:rsid w:val="00D15830"/>
    <w:rsid w:val="00D244DE"/>
    <w:rsid w:val="00D42F9F"/>
    <w:rsid w:val="00D50448"/>
    <w:rsid w:val="00D55AFA"/>
    <w:rsid w:val="00D61038"/>
    <w:rsid w:val="00D6155E"/>
    <w:rsid w:val="00D6512C"/>
    <w:rsid w:val="00D70541"/>
    <w:rsid w:val="00D83A19"/>
    <w:rsid w:val="00D86A85"/>
    <w:rsid w:val="00D90A75"/>
    <w:rsid w:val="00D91BA8"/>
    <w:rsid w:val="00D97B8E"/>
    <w:rsid w:val="00DA4514"/>
    <w:rsid w:val="00DA7E80"/>
    <w:rsid w:val="00DB1EE2"/>
    <w:rsid w:val="00DC47A2"/>
    <w:rsid w:val="00DE1551"/>
    <w:rsid w:val="00DE1A09"/>
    <w:rsid w:val="00DE3CFD"/>
    <w:rsid w:val="00DE565D"/>
    <w:rsid w:val="00DE6523"/>
    <w:rsid w:val="00DE7FB7"/>
    <w:rsid w:val="00DF6309"/>
    <w:rsid w:val="00E01C46"/>
    <w:rsid w:val="00E106E2"/>
    <w:rsid w:val="00E1262C"/>
    <w:rsid w:val="00E1582F"/>
    <w:rsid w:val="00E16229"/>
    <w:rsid w:val="00E20DDA"/>
    <w:rsid w:val="00E2257A"/>
    <w:rsid w:val="00E276B3"/>
    <w:rsid w:val="00E32A8B"/>
    <w:rsid w:val="00E33D13"/>
    <w:rsid w:val="00E36054"/>
    <w:rsid w:val="00E37E7B"/>
    <w:rsid w:val="00E46E04"/>
    <w:rsid w:val="00E5209B"/>
    <w:rsid w:val="00E61009"/>
    <w:rsid w:val="00E64130"/>
    <w:rsid w:val="00E72C24"/>
    <w:rsid w:val="00E87396"/>
    <w:rsid w:val="00E95A3F"/>
    <w:rsid w:val="00E96F6F"/>
    <w:rsid w:val="00EA01C9"/>
    <w:rsid w:val="00EB0276"/>
    <w:rsid w:val="00EB478A"/>
    <w:rsid w:val="00EB6DE8"/>
    <w:rsid w:val="00EC2438"/>
    <w:rsid w:val="00EC42A3"/>
    <w:rsid w:val="00ED0E3B"/>
    <w:rsid w:val="00ED4BE9"/>
    <w:rsid w:val="00EE0B73"/>
    <w:rsid w:val="00EE787B"/>
    <w:rsid w:val="00F14C0E"/>
    <w:rsid w:val="00F16B4B"/>
    <w:rsid w:val="00F23DB1"/>
    <w:rsid w:val="00F436BA"/>
    <w:rsid w:val="00F504D7"/>
    <w:rsid w:val="00F83033"/>
    <w:rsid w:val="00F855AF"/>
    <w:rsid w:val="00F966AA"/>
    <w:rsid w:val="00FA4E61"/>
    <w:rsid w:val="00FB538F"/>
    <w:rsid w:val="00FC3071"/>
    <w:rsid w:val="00FD15E6"/>
    <w:rsid w:val="00FD1D70"/>
    <w:rsid w:val="00FD5902"/>
    <w:rsid w:val="00FD6A7D"/>
    <w:rsid w:val="00FE0A29"/>
    <w:rsid w:val="00FE236D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B35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300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7D03AD"/>
    <w:pPr>
      <w:spacing w:before="200" w:after="120"/>
      <w:outlineLvl w:val="0"/>
    </w:pPr>
    <w:rPr>
      <w:caps/>
      <w:sz w:val="32"/>
    </w:rPr>
  </w:style>
  <w:style w:type="paragraph" w:styleId="Heading2">
    <w:name w:val="heading 2"/>
    <w:basedOn w:val="Normal"/>
    <w:next w:val="Normal"/>
    <w:qFormat/>
    <w:rsid w:val="007D03AD"/>
    <w:pPr>
      <w:keepNext/>
      <w:spacing w:before="120" w:after="120"/>
      <w:outlineLvl w:val="1"/>
    </w:pPr>
    <w:rPr>
      <w:rFonts w:asciiTheme="majorHAnsi" w:hAnsiTheme="majorHAnsi"/>
      <w:b/>
      <w:color w:val="000000" w:themeColor="text1"/>
      <w:sz w:val="24"/>
    </w:rPr>
  </w:style>
  <w:style w:type="paragraph" w:styleId="Heading3">
    <w:name w:val="heading 3"/>
    <w:basedOn w:val="Normal"/>
    <w:next w:val="Normal"/>
    <w:qFormat/>
    <w:rsid w:val="00FD1D70"/>
    <w:pPr>
      <w:jc w:val="center"/>
      <w:outlineLvl w:val="2"/>
    </w:pPr>
    <w:rPr>
      <w:i/>
      <w:sz w:val="13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026CEE"/>
    <w:rPr>
      <w:rFonts w:asciiTheme="minorHAnsi" w:hAnsiTheme="minorHAnsi"/>
      <w:sz w:val="18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semiHidden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semiHidden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semiHidden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semiHidden/>
    <w:rsid w:val="00026CEE"/>
    <w:rPr>
      <w:rFonts w:asciiTheme="minorHAnsi" w:hAnsiTheme="minorHAnsi"/>
      <w:b/>
      <w:sz w:val="18"/>
      <w:szCs w:val="19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03AD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CEE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semiHidden/>
    <w:rsid w:val="00061632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6CEE"/>
    <w:rPr>
      <w:rFonts w:asciiTheme="minorHAnsi" w:hAnsiTheme="minorHAnsi"/>
      <w:sz w:val="18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D03AD"/>
    <w:rPr>
      <w:rFonts w:asciiTheme="majorHAnsi" w:hAnsiTheme="majorHAnsi"/>
      <w:b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2E0300"/>
    <w:rPr>
      <w:rFonts w:asciiTheme="majorHAnsi" w:hAnsiTheme="majorHAnsi"/>
      <w:b/>
      <w:sz w:val="48"/>
      <w:szCs w:val="24"/>
    </w:rPr>
  </w:style>
  <w:style w:type="paragraph" w:styleId="ListParagraph">
    <w:name w:val="List Paragraph"/>
    <w:basedOn w:val="Normal"/>
    <w:uiPriority w:val="34"/>
    <w:qFormat/>
    <w:rsid w:val="00AB25BA"/>
    <w:pPr>
      <w:spacing w:after="4" w:line="249" w:lineRule="auto"/>
      <w:ind w:left="720" w:hanging="10"/>
      <w:contextualSpacing/>
    </w:pPr>
    <w:rPr>
      <w:rFonts w:ascii="Tahoma" w:eastAsia="Tahoma" w:hAnsi="Tahoma" w:cs="Tahoma"/>
      <w:color w:val="000000"/>
      <w:sz w:val="20"/>
      <w:szCs w:val="22"/>
    </w:rPr>
  </w:style>
  <w:style w:type="table" w:customStyle="1" w:styleId="TableGrid0">
    <w:name w:val="TableGrid"/>
    <w:rsid w:val="006300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enk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32C0D03DAF4B13B7C0D4220F0EE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2F2FA-B22E-404D-BD58-E1CAED5860C5}"/>
      </w:docPartPr>
      <w:docPartBody>
        <w:p w:rsidR="00A00CD7" w:rsidRDefault="00000000">
          <w:pPr>
            <w:pStyle w:val="9332C0D03DAF4B13B7C0D4220F0EE611"/>
          </w:pPr>
          <w:r w:rsidRPr="00596629">
            <w:t>Application</w:t>
          </w:r>
          <w:r>
            <w:t xml:space="preserve"> </w:t>
          </w:r>
          <w:r w:rsidRPr="001D32A7">
            <w:t>information</w:t>
          </w:r>
        </w:p>
      </w:docPartBody>
    </w:docPart>
    <w:docPart>
      <w:docPartPr>
        <w:name w:val="B23849EC3E3546E1A34F91918757E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7A6D3-1B73-43A8-A968-B1FB9CFA4323}"/>
      </w:docPartPr>
      <w:docPartBody>
        <w:p w:rsidR="00A00CD7" w:rsidRDefault="00000000">
          <w:pPr>
            <w:pStyle w:val="B23849EC3E3546E1A34F91918757E4DE"/>
          </w:pPr>
          <w:r>
            <w:t>Full name:</w:t>
          </w:r>
        </w:p>
      </w:docPartBody>
    </w:docPart>
    <w:docPart>
      <w:docPartPr>
        <w:name w:val="4419F0164B174C41BA10265B0E79B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42ED8-3B07-4263-B21E-C400DF2FCACA}"/>
      </w:docPartPr>
      <w:docPartBody>
        <w:p w:rsidR="00A00CD7" w:rsidRDefault="00000000">
          <w:pPr>
            <w:pStyle w:val="4419F0164B174C41BA10265B0E79BC6A"/>
          </w:pPr>
          <w:r>
            <w:t>Date:</w:t>
          </w:r>
        </w:p>
      </w:docPartBody>
    </w:docPart>
    <w:docPart>
      <w:docPartPr>
        <w:name w:val="5B1735F58A4F42B1BD93357DD4037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9BDE9-4BC2-4B26-8983-BAFD658C09C6}"/>
      </w:docPartPr>
      <w:docPartBody>
        <w:p w:rsidR="00A00CD7" w:rsidRDefault="00000000">
          <w:pPr>
            <w:pStyle w:val="5B1735F58A4F42B1BD93357DD40373A9"/>
          </w:pPr>
          <w:r w:rsidRPr="00806CE2">
            <w:t>Last</w:t>
          </w:r>
        </w:p>
      </w:docPartBody>
    </w:docPart>
    <w:docPart>
      <w:docPartPr>
        <w:name w:val="FDBF75E9FDFC4993AF23B57FBFF88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C744C-FC9B-46B0-8426-9F978DCDBC21}"/>
      </w:docPartPr>
      <w:docPartBody>
        <w:p w:rsidR="00A00CD7" w:rsidRDefault="00000000">
          <w:pPr>
            <w:pStyle w:val="FDBF75E9FDFC4993AF23B57FBFF88905"/>
          </w:pPr>
          <w:r w:rsidRPr="00806CE2">
            <w:t>First</w:t>
          </w:r>
        </w:p>
      </w:docPartBody>
    </w:docPart>
    <w:docPart>
      <w:docPartPr>
        <w:name w:val="F41996548AB74C4C840A97CB4E317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2B579-39A5-4259-B145-BCBBFE14C2E4}"/>
      </w:docPartPr>
      <w:docPartBody>
        <w:p w:rsidR="00A00CD7" w:rsidRDefault="00000000">
          <w:pPr>
            <w:pStyle w:val="F41996548AB74C4C840A97CB4E317E10"/>
          </w:pPr>
          <w:r w:rsidRPr="00806CE2">
            <w:t>M.I.</w:t>
          </w:r>
        </w:p>
      </w:docPartBody>
    </w:docPart>
    <w:docPart>
      <w:docPartPr>
        <w:name w:val="D27F7B116CC6480D9BB96C966CF39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F1209-185E-4724-B867-661E3010F4BD}"/>
      </w:docPartPr>
      <w:docPartBody>
        <w:p w:rsidR="00A00CD7" w:rsidRDefault="00000000">
          <w:pPr>
            <w:pStyle w:val="D27F7B116CC6480D9BB96C966CF3939C"/>
          </w:pPr>
          <w:r>
            <w:t>Address:</w:t>
          </w:r>
        </w:p>
      </w:docPartBody>
    </w:docPart>
    <w:docPart>
      <w:docPartPr>
        <w:name w:val="AEFEF57498D64A378021C3E22A4E4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5C415-3FDE-41AE-8319-2ADBEE1DF6FE}"/>
      </w:docPartPr>
      <w:docPartBody>
        <w:p w:rsidR="00A00CD7" w:rsidRDefault="00000000">
          <w:pPr>
            <w:pStyle w:val="AEFEF57498D64A378021C3E22A4E46FA"/>
          </w:pPr>
          <w:r>
            <w:t>Phone:</w:t>
          </w:r>
        </w:p>
      </w:docPartBody>
    </w:docPart>
    <w:docPart>
      <w:docPartPr>
        <w:name w:val="51DF4A1DDF054F928A85DFB3CF70C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743A3-6DF2-4D4E-B867-D8D18BA9A985}"/>
      </w:docPartPr>
      <w:docPartBody>
        <w:p w:rsidR="00A00CD7" w:rsidRDefault="00000000">
          <w:pPr>
            <w:pStyle w:val="51DF4A1DDF054F928A85DFB3CF70C2EB"/>
          </w:pPr>
          <w:r w:rsidRPr="00806CE2">
            <w:t>Street address</w:t>
          </w:r>
        </w:p>
      </w:docPartBody>
    </w:docPart>
    <w:docPart>
      <w:docPartPr>
        <w:name w:val="51C03A6347AF47D6A480F449543C4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AC55-FAC6-442D-AC34-7EE9A24E0C88}"/>
      </w:docPartPr>
      <w:docPartBody>
        <w:p w:rsidR="00A00CD7" w:rsidRDefault="00000000">
          <w:pPr>
            <w:pStyle w:val="51C03A6347AF47D6A480F449543C45AD"/>
          </w:pPr>
          <w:r>
            <w:t>Apt/Unit #</w:t>
          </w:r>
        </w:p>
      </w:docPartBody>
    </w:docPart>
    <w:docPart>
      <w:docPartPr>
        <w:name w:val="06F44B0EB1B84EE79EF151B59178D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B6845-8993-4164-835C-9B26160F85BE}"/>
      </w:docPartPr>
      <w:docPartBody>
        <w:p w:rsidR="00A00CD7" w:rsidRDefault="00000000">
          <w:pPr>
            <w:pStyle w:val="06F44B0EB1B84EE79EF151B59178D8DB"/>
          </w:pPr>
          <w:r w:rsidRPr="002E0300">
            <w:t>Email:</w:t>
          </w:r>
        </w:p>
      </w:docPartBody>
    </w:docPart>
    <w:docPart>
      <w:docPartPr>
        <w:name w:val="B964CAD3054844FC850CC1A102098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118B6-72B5-434B-8D14-9FAC7426F3FC}"/>
      </w:docPartPr>
      <w:docPartBody>
        <w:p w:rsidR="00A00CD7" w:rsidRDefault="00000000">
          <w:pPr>
            <w:pStyle w:val="B964CAD3054844FC850CC1A102098F4B"/>
          </w:pPr>
          <w:r w:rsidRPr="00806CE2">
            <w:t>City</w:t>
          </w:r>
        </w:p>
      </w:docPartBody>
    </w:docPart>
    <w:docPart>
      <w:docPartPr>
        <w:name w:val="97E3DFFB0E3F4EB586EF91B3BAC28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9B8E3-3431-4F66-ABB3-5251549FEBB3}"/>
      </w:docPartPr>
      <w:docPartBody>
        <w:p w:rsidR="00A00CD7" w:rsidRDefault="00000000">
          <w:pPr>
            <w:pStyle w:val="97E3DFFB0E3F4EB586EF91B3BAC28303"/>
          </w:pPr>
          <w:r w:rsidRPr="00806CE2">
            <w:t>State</w:t>
          </w:r>
        </w:p>
      </w:docPartBody>
    </w:docPart>
    <w:docPart>
      <w:docPartPr>
        <w:name w:val="82F44CE47B3C42B5A2E36FC004CAD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2DAB9-DA29-4917-9837-C61561665B73}"/>
      </w:docPartPr>
      <w:docPartBody>
        <w:p w:rsidR="00A00CD7" w:rsidRDefault="00000000">
          <w:pPr>
            <w:pStyle w:val="82F44CE47B3C42B5A2E36FC004CAD49A"/>
          </w:pPr>
          <w:r w:rsidRPr="00806CE2">
            <w:t>Zip Code</w:t>
          </w:r>
        </w:p>
      </w:docPartBody>
    </w:docPart>
    <w:docPart>
      <w:docPartPr>
        <w:name w:val="93DF7A1FB7594BE5B60C7DF6694A1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E9ABC-C7D0-44B4-B010-BAAB57C00531}"/>
      </w:docPartPr>
      <w:docPartBody>
        <w:p w:rsidR="00A00CD7" w:rsidRDefault="00000000">
          <w:pPr>
            <w:pStyle w:val="93DF7A1FB7594BE5B60C7DF6694A1A7B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masis MT Pro Medium">
    <w:altName w:val="Cambria"/>
    <w:charset w:val="00"/>
    <w:family w:val="roman"/>
    <w:pitch w:val="variable"/>
    <w:sig w:usb0="A00000AF" w:usb1="4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A7"/>
    <w:rsid w:val="000A1CFF"/>
    <w:rsid w:val="003C1CA7"/>
    <w:rsid w:val="00776339"/>
    <w:rsid w:val="00A0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32C0D03DAF4B13B7C0D4220F0EE611">
    <w:name w:val="9332C0D03DAF4B13B7C0D4220F0EE611"/>
  </w:style>
  <w:style w:type="paragraph" w:customStyle="1" w:styleId="B23849EC3E3546E1A34F91918757E4DE">
    <w:name w:val="B23849EC3E3546E1A34F91918757E4DE"/>
  </w:style>
  <w:style w:type="paragraph" w:customStyle="1" w:styleId="4419F0164B174C41BA10265B0E79BC6A">
    <w:name w:val="4419F0164B174C41BA10265B0E79BC6A"/>
  </w:style>
  <w:style w:type="paragraph" w:customStyle="1" w:styleId="5B1735F58A4F42B1BD93357DD40373A9">
    <w:name w:val="5B1735F58A4F42B1BD93357DD40373A9"/>
  </w:style>
  <w:style w:type="paragraph" w:customStyle="1" w:styleId="FDBF75E9FDFC4993AF23B57FBFF88905">
    <w:name w:val="FDBF75E9FDFC4993AF23B57FBFF88905"/>
  </w:style>
  <w:style w:type="paragraph" w:customStyle="1" w:styleId="F41996548AB74C4C840A97CB4E317E10">
    <w:name w:val="F41996548AB74C4C840A97CB4E317E10"/>
  </w:style>
  <w:style w:type="paragraph" w:customStyle="1" w:styleId="D27F7B116CC6480D9BB96C966CF3939C">
    <w:name w:val="D27F7B116CC6480D9BB96C966CF3939C"/>
  </w:style>
  <w:style w:type="paragraph" w:customStyle="1" w:styleId="AEFEF57498D64A378021C3E22A4E46FA">
    <w:name w:val="AEFEF57498D64A378021C3E22A4E46FA"/>
  </w:style>
  <w:style w:type="paragraph" w:customStyle="1" w:styleId="51DF4A1DDF054F928A85DFB3CF70C2EB">
    <w:name w:val="51DF4A1DDF054F928A85DFB3CF70C2EB"/>
  </w:style>
  <w:style w:type="paragraph" w:customStyle="1" w:styleId="51C03A6347AF47D6A480F449543C45AD">
    <w:name w:val="51C03A6347AF47D6A480F449543C45AD"/>
  </w:style>
  <w:style w:type="paragraph" w:customStyle="1" w:styleId="06F44B0EB1B84EE79EF151B59178D8DB">
    <w:name w:val="06F44B0EB1B84EE79EF151B59178D8DB"/>
  </w:style>
  <w:style w:type="paragraph" w:customStyle="1" w:styleId="B964CAD3054844FC850CC1A102098F4B">
    <w:name w:val="B964CAD3054844FC850CC1A102098F4B"/>
  </w:style>
  <w:style w:type="paragraph" w:customStyle="1" w:styleId="97E3DFFB0E3F4EB586EF91B3BAC28303">
    <w:name w:val="97E3DFFB0E3F4EB586EF91B3BAC28303"/>
  </w:style>
  <w:style w:type="paragraph" w:customStyle="1" w:styleId="82F44CE47B3C42B5A2E36FC004CAD49A">
    <w:name w:val="82F44CE47B3C42B5A2E36FC004CAD49A"/>
  </w:style>
  <w:style w:type="paragraph" w:customStyle="1" w:styleId="93DF7A1FB7594BE5B60C7DF6694A1A7B">
    <w:name w:val="93DF7A1FB7594BE5B60C7DF6694A1A7B"/>
  </w:style>
  <w:style w:type="paragraph" w:customStyle="1" w:styleId="E28F198E76EF4E8F86EA237EAC69742F">
    <w:name w:val="E28F198E76EF4E8F86EA237EAC69742F"/>
  </w:style>
  <w:style w:type="paragraph" w:customStyle="1" w:styleId="924BCD065B294A5296A06C8A84868045">
    <w:name w:val="924BCD065B294A5296A06C8A84868045"/>
  </w:style>
  <w:style w:type="paragraph" w:customStyle="1" w:styleId="AC39347BB36445CFBB7E886A6D52B8A5">
    <w:name w:val="AC39347BB36445CFBB7E886A6D52B8A5"/>
  </w:style>
  <w:style w:type="paragraph" w:customStyle="1" w:styleId="A090B59950A04B0581C2F24D6C9FD967">
    <w:name w:val="A090B59950A04B0581C2F24D6C9FD9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15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211FE9C-EEBD-4ED6-AFE4-A39E440A9E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AF7ACB-D5CA-4067-AE97-5199DDF73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7F6DBE-8DF8-495B-81F5-B01D0AF97B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E8163E-7FEE-4356-B2D9-1508A15A0C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2023-09-03T00:38:00Z</dcterms:created>
  <dcterms:modified xsi:type="dcterms:W3CDTF">2023-09-04T17:20:00Z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